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4757" w14:textId="77777777" w:rsidR="00BD0286" w:rsidRDefault="00BD0286">
      <w:r>
        <w:separator/>
      </w:r>
    </w:p>
  </w:endnote>
  <w:endnote w:type="continuationSeparator" w:id="0">
    <w:p w14:paraId="1A410442" w14:textId="77777777" w:rsidR="00BD0286" w:rsidRDefault="00BD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31A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FC6D" w14:textId="77777777" w:rsidR="00BD0286" w:rsidRDefault="00BD0286">
      <w:r>
        <w:separator/>
      </w:r>
    </w:p>
  </w:footnote>
  <w:footnote w:type="continuationSeparator" w:id="0">
    <w:p w14:paraId="1043080D" w14:textId="77777777" w:rsidR="00BD0286" w:rsidRDefault="00BD02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1A6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307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A2D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AEC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286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35A0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CB4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9EB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E7A4-003B-4424-B2AF-819EE10E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MC. Czaplińska</cp:lastModifiedBy>
  <cp:revision>5</cp:revision>
  <cp:lastPrinted>2021-03-05T07:29:00Z</cp:lastPrinted>
  <dcterms:created xsi:type="dcterms:W3CDTF">2021-02-11T06:43:00Z</dcterms:created>
  <dcterms:modified xsi:type="dcterms:W3CDTF">2021-03-05T07:31:00Z</dcterms:modified>
</cp:coreProperties>
</file>