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4D965" w14:textId="77777777" w:rsidR="00656AD5" w:rsidRPr="005E65B7" w:rsidRDefault="00656AD5" w:rsidP="005E65B7">
      <w:pPr>
        <w:jc w:val="center"/>
        <w:outlineLvl w:val="0"/>
        <w:rPr>
          <w:rFonts w:ascii="Times New Roman" w:hAnsi="Times New Roman" w:cs="Times New Roman"/>
          <w:b/>
          <w:bCs/>
          <w:sz w:val="32"/>
          <w:szCs w:val="32"/>
        </w:rPr>
      </w:pPr>
      <w:r w:rsidRPr="005E65B7">
        <w:rPr>
          <w:rFonts w:ascii="Times New Roman" w:hAnsi="Times New Roman" w:cs="Times New Roman"/>
          <w:b/>
          <w:bCs/>
          <w:sz w:val="32"/>
          <w:szCs w:val="32"/>
        </w:rPr>
        <w:t>WNIOSEK O WYDANIE ZEZWOLENIA NA USUNIĘCIE DRZEW</w:t>
      </w:r>
    </w:p>
    <w:tbl>
      <w:tblPr>
        <w:tblStyle w:val="Tabela-Siatka"/>
        <w:tblW w:w="0" w:type="auto"/>
        <w:tblLook w:val="04A0" w:firstRow="1" w:lastRow="0" w:firstColumn="1" w:lastColumn="0" w:noHBand="0" w:noVBand="1"/>
      </w:tblPr>
      <w:tblGrid>
        <w:gridCol w:w="9618"/>
      </w:tblGrid>
      <w:tr w:rsidR="0047547D" w:rsidRPr="0047547D" w14:paraId="1AF1240D" w14:textId="77777777" w:rsidTr="0047547D">
        <w:tc>
          <w:tcPr>
            <w:tcW w:w="9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B54B3B6" w14:textId="77777777" w:rsidR="0047547D" w:rsidRPr="005E65B7" w:rsidRDefault="0047547D" w:rsidP="005E65B7">
            <w:pPr>
              <w:jc w:val="center"/>
              <w:outlineLvl w:val="0"/>
              <w:rPr>
                <w:rFonts w:ascii="Times New Roman" w:hAnsi="Times New Roman" w:cs="Times New Roman"/>
                <w:bCs/>
                <w:sz w:val="16"/>
                <w:szCs w:val="16"/>
              </w:rPr>
            </w:pPr>
            <w:r w:rsidRPr="005E65B7">
              <w:rPr>
                <w:rFonts w:ascii="Times New Roman" w:hAnsi="Times New Roman" w:cs="Times New Roman"/>
                <w:b/>
                <w:bCs/>
                <w:sz w:val="16"/>
                <w:szCs w:val="16"/>
              </w:rPr>
              <w:t>WÓJT GMINY REWAL</w:t>
            </w:r>
          </w:p>
          <w:p w14:paraId="3B7F1F0D" w14:textId="77777777" w:rsidR="0047547D" w:rsidRPr="0047547D" w:rsidRDefault="0047547D" w:rsidP="005E65B7">
            <w:pPr>
              <w:jc w:val="center"/>
              <w:outlineLvl w:val="0"/>
              <w:rPr>
                <w:rFonts w:ascii="Times New Roman" w:hAnsi="Times New Roman" w:cs="Times New Roman"/>
                <w:b/>
                <w:bCs/>
                <w:sz w:val="16"/>
                <w:szCs w:val="16"/>
              </w:rPr>
            </w:pPr>
            <w:r w:rsidRPr="0047547D">
              <w:rPr>
                <w:rFonts w:ascii="Times New Roman" w:hAnsi="Times New Roman" w:cs="Times New Roman"/>
                <w:bCs/>
                <w:sz w:val="16"/>
                <w:szCs w:val="16"/>
              </w:rPr>
              <w:t>za pośrednictwem</w:t>
            </w:r>
            <w:r w:rsidRPr="0047547D">
              <w:rPr>
                <w:rFonts w:ascii="Times New Roman" w:hAnsi="Times New Roman" w:cs="Times New Roman"/>
                <w:b/>
                <w:bCs/>
                <w:sz w:val="16"/>
                <w:szCs w:val="16"/>
              </w:rPr>
              <w:t xml:space="preserve"> REFERATU OCHRONY ŚRODOWISKA</w:t>
            </w:r>
          </w:p>
          <w:p w14:paraId="16D71449" w14:textId="77777777" w:rsidR="0047547D" w:rsidRPr="0047547D" w:rsidRDefault="0047547D" w:rsidP="005E65B7">
            <w:pPr>
              <w:jc w:val="center"/>
              <w:outlineLvl w:val="0"/>
              <w:rPr>
                <w:rFonts w:ascii="Times New Roman" w:hAnsi="Times New Roman" w:cs="Times New Roman"/>
                <w:bCs/>
                <w:sz w:val="16"/>
                <w:szCs w:val="16"/>
              </w:rPr>
            </w:pPr>
            <w:r w:rsidRPr="0047547D">
              <w:rPr>
                <w:rFonts w:ascii="Times New Roman" w:hAnsi="Times New Roman" w:cs="Times New Roman"/>
                <w:bCs/>
                <w:sz w:val="16"/>
                <w:szCs w:val="16"/>
              </w:rPr>
              <w:t>ul. Mickiewicza 19, 72-344 Rewal</w:t>
            </w:r>
          </w:p>
          <w:p w14:paraId="5431F0D6" w14:textId="77777777" w:rsidR="0047547D" w:rsidRPr="0047547D" w:rsidRDefault="0047547D" w:rsidP="005E65B7">
            <w:pPr>
              <w:jc w:val="center"/>
              <w:outlineLvl w:val="0"/>
              <w:rPr>
                <w:rFonts w:ascii="Times New Roman" w:hAnsi="Times New Roman" w:cs="Times New Roman"/>
                <w:b/>
                <w:bCs/>
                <w:sz w:val="24"/>
                <w:szCs w:val="24"/>
                <w:lang w:val="en-US"/>
              </w:rPr>
            </w:pPr>
            <w:r w:rsidRPr="0047547D">
              <w:rPr>
                <w:rFonts w:ascii="Times New Roman" w:hAnsi="Times New Roman" w:cs="Times New Roman"/>
                <w:bCs/>
                <w:sz w:val="16"/>
                <w:szCs w:val="16"/>
                <w:lang w:val="en-US"/>
              </w:rPr>
              <w:t>Tel. 91 38 49 033; fax. 91 38 49 029; e-mail: srodowisko@rewal.pl</w:t>
            </w:r>
          </w:p>
        </w:tc>
      </w:tr>
    </w:tbl>
    <w:p w14:paraId="3000C630" w14:textId="77777777" w:rsidR="0077080F" w:rsidRPr="0077080F" w:rsidRDefault="0077080F" w:rsidP="0047547D">
      <w:pPr>
        <w:spacing w:line="240" w:lineRule="auto"/>
        <w:rPr>
          <w:rFonts w:ascii="Times New Roman" w:hAnsi="Times New Roman" w:cs="Times New Roman"/>
          <w:b/>
          <w:sz w:val="12"/>
          <w:szCs w:val="12"/>
        </w:rPr>
      </w:pPr>
    </w:p>
    <w:p w14:paraId="28BFF382" w14:textId="77777777" w:rsidR="00B13878" w:rsidRPr="00E8153E" w:rsidRDefault="00B13878" w:rsidP="00E8153E">
      <w:pPr>
        <w:spacing w:line="240" w:lineRule="auto"/>
        <w:jc w:val="center"/>
        <w:rPr>
          <w:rFonts w:ascii="Times New Roman" w:hAnsi="Times New Roman" w:cs="Times New Roman"/>
          <w:sz w:val="20"/>
          <w:szCs w:val="20"/>
        </w:rPr>
      </w:pPr>
      <w:r w:rsidRPr="00E8153E">
        <w:rPr>
          <w:rFonts w:ascii="Times New Roman" w:hAnsi="Times New Roman" w:cs="Times New Roman"/>
          <w:b/>
          <w:sz w:val="20"/>
          <w:szCs w:val="20"/>
        </w:rPr>
        <w:t>DANE WNIOSKODAWCY</w:t>
      </w:r>
    </w:p>
    <w:tbl>
      <w:tblPr>
        <w:tblStyle w:val="Tabela-Siatka"/>
        <w:tblW w:w="0" w:type="auto"/>
        <w:tblLook w:val="04A0" w:firstRow="1" w:lastRow="0" w:firstColumn="1" w:lastColumn="0" w:noHBand="0" w:noVBand="1"/>
      </w:tblPr>
      <w:tblGrid>
        <w:gridCol w:w="1510"/>
        <w:gridCol w:w="3852"/>
        <w:gridCol w:w="138"/>
        <w:gridCol w:w="915"/>
        <w:gridCol w:w="347"/>
        <w:gridCol w:w="779"/>
        <w:gridCol w:w="190"/>
        <w:gridCol w:w="610"/>
        <w:gridCol w:w="233"/>
        <w:gridCol w:w="1044"/>
      </w:tblGrid>
      <w:tr w:rsidR="00B13878" w:rsidRPr="00E8153E" w14:paraId="31C1444A" w14:textId="77777777" w:rsidTr="0077080F">
        <w:trPr>
          <w:trHeight w:val="470"/>
        </w:trPr>
        <w:tc>
          <w:tcPr>
            <w:tcW w:w="9826"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6ED946C" w14:textId="77777777" w:rsidR="00613323" w:rsidRPr="00E8153E" w:rsidRDefault="00613323" w:rsidP="00B13878">
            <w:pPr>
              <w:jc w:val="both"/>
              <w:rPr>
                <w:rFonts w:ascii="Times New Roman" w:hAnsi="Times New Roman" w:cs="Times New Roman"/>
                <w:b/>
                <w:sz w:val="16"/>
                <w:szCs w:val="16"/>
              </w:rPr>
            </w:pPr>
          </w:p>
          <w:p w14:paraId="4363D70A" w14:textId="77777777" w:rsidR="00B13878" w:rsidRDefault="00B13878" w:rsidP="00B13878">
            <w:pPr>
              <w:jc w:val="both"/>
              <w:rPr>
                <w:rFonts w:ascii="Times New Roman" w:hAnsi="Times New Roman" w:cs="Times New Roman"/>
                <w:sz w:val="16"/>
                <w:szCs w:val="16"/>
              </w:rPr>
            </w:pPr>
            <w:r w:rsidRPr="00E8153E">
              <w:rPr>
                <w:rFonts w:ascii="Times New Roman" w:hAnsi="Times New Roman" w:cs="Times New Roman"/>
                <w:b/>
                <w:sz w:val="16"/>
                <w:szCs w:val="16"/>
              </w:rPr>
              <w:t>WNIOSKODAWCA</w:t>
            </w:r>
            <w:r w:rsidRPr="00E8153E">
              <w:rPr>
                <w:rFonts w:ascii="Times New Roman" w:hAnsi="Times New Roman" w:cs="Times New Roman"/>
                <w:sz w:val="16"/>
                <w:szCs w:val="16"/>
              </w:rPr>
              <w:t xml:space="preserve"> - uprawnionym do złożenia wniosku jest posiadacz nieruchomości. Jeżeli posiadacz nie jest właścicielem nieruchomości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do wniosku dołącza zgodę właściciela. Obowiązek uzyskania zgody dotyczy także współwłaścicieli. W przypadku współposiadania, wniosek podpisuje zarówno wnioskodawca jak i współposiadacz nieruchomości.</w:t>
            </w:r>
            <w:r w:rsidR="008440B6" w:rsidRPr="00E8153E">
              <w:rPr>
                <w:rFonts w:ascii="Times New Roman" w:hAnsi="Times New Roman" w:cs="Times New Roman"/>
                <w:sz w:val="16"/>
                <w:szCs w:val="16"/>
              </w:rPr>
              <w:t xml:space="preserve"> Właściciele urządzeń, o których mowa w art. 49 § 1 Kodeksu cywilnego, przedkładają wraz z wnioskiem oświadczenie o </w:t>
            </w:r>
            <w:r w:rsidR="003510D0" w:rsidRPr="00E8153E">
              <w:rPr>
                <w:rFonts w:ascii="Times New Roman" w:hAnsi="Times New Roman" w:cs="Times New Roman"/>
                <w:sz w:val="16"/>
                <w:szCs w:val="16"/>
              </w:rPr>
              <w:t>posiadanym prawie własności urzą</w:t>
            </w:r>
            <w:r w:rsidR="008440B6" w:rsidRPr="00E8153E">
              <w:rPr>
                <w:rFonts w:ascii="Times New Roman" w:hAnsi="Times New Roman" w:cs="Times New Roman"/>
                <w:sz w:val="16"/>
                <w:szCs w:val="16"/>
              </w:rPr>
              <w:t>dzeń.</w:t>
            </w:r>
          </w:p>
          <w:p w14:paraId="683D725F" w14:textId="77777777" w:rsidR="00CD77DC" w:rsidRDefault="00CD77DC" w:rsidP="00B13878">
            <w:pPr>
              <w:jc w:val="both"/>
              <w:rPr>
                <w:rFonts w:ascii="Times New Roman" w:hAnsi="Times New Roman" w:cs="Times New Roman"/>
                <w:sz w:val="16"/>
                <w:szCs w:val="16"/>
              </w:rPr>
            </w:pPr>
          </w:p>
          <w:p w14:paraId="18599B41" w14:textId="77777777" w:rsidR="00CD77DC" w:rsidRDefault="00CD77DC" w:rsidP="00B13878">
            <w:pPr>
              <w:jc w:val="both"/>
              <w:rPr>
                <w:rFonts w:ascii="Times New Roman" w:hAnsi="Times New Roman" w:cs="Times New Roman"/>
                <w:sz w:val="16"/>
                <w:szCs w:val="16"/>
              </w:rPr>
            </w:pPr>
            <w:r w:rsidRPr="00CD77DC">
              <w:rPr>
                <w:rFonts w:ascii="Times New Roman" w:hAnsi="Times New Roman" w:cs="Times New Roman"/>
                <w:sz w:val="16"/>
                <w:szCs w:val="16"/>
              </w:rPr>
              <w:t>Zgoda właściciela nieruchomości, o której mowa wyżej, nie jest wymagana w przypadku wniosku złożonego przez spółdzielnię mieszkaniową, wspólnotę mieszkaniową, w której właściciele lokali powierzyli zarząd nieruchomością wspólną zarządowi, zgodnie z ustawą z dnia 24 czerwca 1994 r. o własności lokali lub zarządcę nieruchomości będącej własnością Skarbu Państwa.</w:t>
            </w:r>
          </w:p>
          <w:p w14:paraId="40A5BFF0" w14:textId="77777777" w:rsidR="00E8153E" w:rsidRPr="00E8153E" w:rsidRDefault="00E8153E" w:rsidP="00B13878">
            <w:pPr>
              <w:jc w:val="both"/>
              <w:rPr>
                <w:rFonts w:ascii="Times New Roman" w:hAnsi="Times New Roman" w:cs="Times New Roman"/>
                <w:sz w:val="16"/>
                <w:szCs w:val="16"/>
              </w:rPr>
            </w:pPr>
          </w:p>
        </w:tc>
      </w:tr>
      <w:tr w:rsidR="00B13878" w:rsidRPr="00E8153E" w14:paraId="6DC14821" w14:textId="77777777" w:rsidTr="0077080F">
        <w:trPr>
          <w:trHeight w:val="665"/>
        </w:trPr>
        <w:tc>
          <w:tcPr>
            <w:tcW w:w="1526" w:type="dxa"/>
            <w:tcBorders>
              <w:top w:val="single" w:sz="8" w:space="0" w:color="auto"/>
              <w:left w:val="single" w:sz="8" w:space="0" w:color="auto"/>
              <w:right w:val="single" w:sz="2" w:space="0" w:color="auto"/>
            </w:tcBorders>
          </w:tcPr>
          <w:p w14:paraId="5E658626" w14:textId="77777777" w:rsidR="008440B6" w:rsidRPr="00E8153E" w:rsidRDefault="008440B6" w:rsidP="00B13878">
            <w:pPr>
              <w:jc w:val="both"/>
              <w:rPr>
                <w:rFonts w:ascii="Times New Roman" w:hAnsi="Times New Roman" w:cs="Times New Roman"/>
                <w:sz w:val="14"/>
                <w:szCs w:val="14"/>
              </w:rPr>
            </w:pPr>
          </w:p>
          <w:p w14:paraId="77D853A4" w14:textId="77777777" w:rsidR="008440B6" w:rsidRPr="00E8153E" w:rsidRDefault="00B13878" w:rsidP="00B13878">
            <w:pPr>
              <w:jc w:val="both"/>
              <w:rPr>
                <w:rFonts w:ascii="Times New Roman" w:hAnsi="Times New Roman" w:cs="Times New Roman"/>
                <w:sz w:val="14"/>
                <w:szCs w:val="14"/>
              </w:rPr>
            </w:pPr>
            <w:r w:rsidRPr="00E8153E">
              <w:rPr>
                <w:rFonts w:ascii="Times New Roman" w:hAnsi="Times New Roman" w:cs="Times New Roman"/>
                <w:sz w:val="14"/>
                <w:szCs w:val="14"/>
              </w:rPr>
              <w:t xml:space="preserve">Imię i nazwisko </w:t>
            </w:r>
          </w:p>
          <w:p w14:paraId="410DB3BD" w14:textId="77777777" w:rsidR="008440B6" w:rsidRPr="00E8153E" w:rsidRDefault="00B13878" w:rsidP="00B13878">
            <w:pPr>
              <w:jc w:val="both"/>
              <w:rPr>
                <w:rFonts w:ascii="Times New Roman" w:hAnsi="Times New Roman" w:cs="Times New Roman"/>
                <w:sz w:val="14"/>
                <w:szCs w:val="14"/>
              </w:rPr>
            </w:pPr>
            <w:r w:rsidRPr="00E8153E">
              <w:rPr>
                <w:rFonts w:ascii="Times New Roman" w:hAnsi="Times New Roman" w:cs="Times New Roman"/>
                <w:sz w:val="14"/>
                <w:szCs w:val="14"/>
              </w:rPr>
              <w:t xml:space="preserve">lub </w:t>
            </w:r>
          </w:p>
          <w:p w14:paraId="45B5288F" w14:textId="77777777" w:rsidR="00B13878" w:rsidRPr="00E8153E" w:rsidRDefault="00E8153E" w:rsidP="00B13878">
            <w:pPr>
              <w:jc w:val="both"/>
              <w:rPr>
                <w:rFonts w:ascii="Times New Roman" w:hAnsi="Times New Roman" w:cs="Times New Roman"/>
                <w:sz w:val="14"/>
                <w:szCs w:val="14"/>
              </w:rPr>
            </w:pPr>
            <w:r>
              <w:rPr>
                <w:rFonts w:ascii="Times New Roman" w:hAnsi="Times New Roman" w:cs="Times New Roman"/>
                <w:sz w:val="14"/>
                <w:szCs w:val="14"/>
              </w:rPr>
              <w:t xml:space="preserve">nazwa </w:t>
            </w:r>
            <w:r w:rsidR="00B13878" w:rsidRPr="00E8153E">
              <w:rPr>
                <w:rFonts w:ascii="Times New Roman" w:hAnsi="Times New Roman" w:cs="Times New Roman"/>
                <w:sz w:val="14"/>
                <w:szCs w:val="14"/>
              </w:rPr>
              <w:t>/</w:t>
            </w:r>
            <w:r w:rsidR="0077080F">
              <w:rPr>
                <w:rFonts w:ascii="Times New Roman" w:hAnsi="Times New Roman" w:cs="Times New Roman"/>
                <w:sz w:val="14"/>
                <w:szCs w:val="14"/>
              </w:rPr>
              <w:t xml:space="preserve"> </w:t>
            </w:r>
            <w:r w:rsidR="00B13878" w:rsidRPr="00E8153E">
              <w:rPr>
                <w:rFonts w:ascii="Times New Roman" w:hAnsi="Times New Roman" w:cs="Times New Roman"/>
                <w:sz w:val="14"/>
                <w:szCs w:val="14"/>
              </w:rPr>
              <w:t>pieczęć</w:t>
            </w:r>
          </w:p>
          <w:p w14:paraId="51E1DA0D" w14:textId="77777777" w:rsidR="00B13878" w:rsidRPr="00E8153E" w:rsidRDefault="00B13878" w:rsidP="00B13878">
            <w:pPr>
              <w:jc w:val="both"/>
              <w:rPr>
                <w:rFonts w:ascii="Times New Roman" w:hAnsi="Times New Roman" w:cs="Times New Roman"/>
                <w:sz w:val="14"/>
                <w:szCs w:val="14"/>
              </w:rPr>
            </w:pPr>
          </w:p>
        </w:tc>
        <w:tc>
          <w:tcPr>
            <w:tcW w:w="8300" w:type="dxa"/>
            <w:gridSpan w:val="9"/>
            <w:tcBorders>
              <w:top w:val="single" w:sz="8" w:space="0" w:color="auto"/>
              <w:left w:val="single" w:sz="2" w:space="0" w:color="auto"/>
              <w:right w:val="single" w:sz="8" w:space="0" w:color="auto"/>
            </w:tcBorders>
          </w:tcPr>
          <w:p w14:paraId="60771856" w14:textId="77777777" w:rsidR="00B13878" w:rsidRPr="00E8153E" w:rsidRDefault="00B13878">
            <w:pPr>
              <w:rPr>
                <w:rFonts w:ascii="Times New Roman" w:hAnsi="Times New Roman" w:cs="Times New Roman"/>
                <w:sz w:val="14"/>
                <w:szCs w:val="14"/>
              </w:rPr>
            </w:pPr>
          </w:p>
          <w:p w14:paraId="53ED7F7F" w14:textId="77777777" w:rsidR="00B13878" w:rsidRPr="00E8153E" w:rsidRDefault="00B13878">
            <w:pPr>
              <w:rPr>
                <w:rFonts w:ascii="Times New Roman" w:hAnsi="Times New Roman" w:cs="Times New Roman"/>
                <w:sz w:val="14"/>
                <w:szCs w:val="14"/>
              </w:rPr>
            </w:pPr>
          </w:p>
          <w:p w14:paraId="59410653" w14:textId="77777777" w:rsidR="00B13878" w:rsidRPr="00E8153E" w:rsidRDefault="00B13878">
            <w:pPr>
              <w:rPr>
                <w:rFonts w:ascii="Times New Roman" w:hAnsi="Times New Roman" w:cs="Times New Roman"/>
                <w:sz w:val="14"/>
                <w:szCs w:val="14"/>
              </w:rPr>
            </w:pPr>
          </w:p>
          <w:p w14:paraId="2E9C7A2A" w14:textId="77777777" w:rsidR="00B13878" w:rsidRPr="00E8153E" w:rsidRDefault="00B13878">
            <w:pPr>
              <w:rPr>
                <w:rFonts w:ascii="Times New Roman" w:hAnsi="Times New Roman" w:cs="Times New Roman"/>
                <w:sz w:val="14"/>
                <w:szCs w:val="14"/>
              </w:rPr>
            </w:pPr>
          </w:p>
          <w:p w14:paraId="44077932" w14:textId="77777777" w:rsidR="00B13878" w:rsidRPr="00E8153E" w:rsidRDefault="00B13878" w:rsidP="00B13878">
            <w:pPr>
              <w:jc w:val="both"/>
              <w:rPr>
                <w:rFonts w:ascii="Times New Roman" w:hAnsi="Times New Roman" w:cs="Times New Roman"/>
                <w:sz w:val="14"/>
                <w:szCs w:val="14"/>
              </w:rPr>
            </w:pPr>
          </w:p>
        </w:tc>
      </w:tr>
      <w:tr w:rsidR="0077080F" w:rsidRPr="00E8153E" w14:paraId="19F94522" w14:textId="77777777" w:rsidTr="0077080F">
        <w:tc>
          <w:tcPr>
            <w:tcW w:w="1526" w:type="dxa"/>
            <w:tcBorders>
              <w:left w:val="single" w:sz="8" w:space="0" w:color="auto"/>
              <w:right w:val="single" w:sz="2" w:space="0" w:color="auto"/>
            </w:tcBorders>
          </w:tcPr>
          <w:p w14:paraId="2AF91971" w14:textId="77777777"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Ulica</w:t>
            </w:r>
          </w:p>
        </w:tc>
        <w:tc>
          <w:tcPr>
            <w:tcW w:w="4111" w:type="dxa"/>
            <w:gridSpan w:val="2"/>
            <w:tcBorders>
              <w:left w:val="single" w:sz="2" w:space="0" w:color="auto"/>
            </w:tcBorders>
          </w:tcPr>
          <w:p w14:paraId="3151DCD8" w14:textId="77777777" w:rsidR="0077080F" w:rsidRPr="00E8153E" w:rsidRDefault="0077080F" w:rsidP="008440B6">
            <w:pPr>
              <w:spacing w:line="360" w:lineRule="auto"/>
              <w:jc w:val="both"/>
              <w:rPr>
                <w:rFonts w:ascii="Times New Roman" w:hAnsi="Times New Roman" w:cs="Times New Roman"/>
                <w:sz w:val="14"/>
                <w:szCs w:val="14"/>
              </w:rPr>
            </w:pPr>
          </w:p>
          <w:p w14:paraId="2C920750" w14:textId="77777777" w:rsidR="0077080F" w:rsidRPr="00E8153E" w:rsidRDefault="0077080F" w:rsidP="008440B6">
            <w:pPr>
              <w:spacing w:line="360" w:lineRule="auto"/>
              <w:jc w:val="both"/>
              <w:rPr>
                <w:rFonts w:ascii="Times New Roman" w:hAnsi="Times New Roman" w:cs="Times New Roman"/>
                <w:sz w:val="14"/>
                <w:szCs w:val="14"/>
              </w:rPr>
            </w:pPr>
          </w:p>
        </w:tc>
        <w:tc>
          <w:tcPr>
            <w:tcW w:w="1275" w:type="dxa"/>
            <w:gridSpan w:val="2"/>
            <w:tcBorders>
              <w:right w:val="single" w:sz="2" w:space="0" w:color="auto"/>
            </w:tcBorders>
          </w:tcPr>
          <w:p w14:paraId="792F4E6B" w14:textId="77777777"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Nr domu</w:t>
            </w:r>
          </w:p>
        </w:tc>
        <w:tc>
          <w:tcPr>
            <w:tcW w:w="993" w:type="dxa"/>
            <w:gridSpan w:val="2"/>
            <w:tcBorders>
              <w:left w:val="single" w:sz="2" w:space="0" w:color="auto"/>
              <w:right w:val="single" w:sz="2" w:space="0" w:color="auto"/>
            </w:tcBorders>
          </w:tcPr>
          <w:p w14:paraId="26E04E37" w14:textId="77777777" w:rsidR="0077080F" w:rsidRPr="00E8153E" w:rsidRDefault="0077080F" w:rsidP="008440B6">
            <w:pPr>
              <w:spacing w:line="360" w:lineRule="auto"/>
              <w:jc w:val="both"/>
              <w:rPr>
                <w:rFonts w:ascii="Times New Roman" w:hAnsi="Times New Roman" w:cs="Times New Roman"/>
                <w:sz w:val="14"/>
                <w:szCs w:val="14"/>
              </w:rPr>
            </w:pPr>
          </w:p>
        </w:tc>
        <w:tc>
          <w:tcPr>
            <w:tcW w:w="850" w:type="dxa"/>
            <w:gridSpan w:val="2"/>
            <w:tcBorders>
              <w:left w:val="single" w:sz="2" w:space="0" w:color="auto"/>
              <w:right w:val="single" w:sz="2" w:space="0" w:color="auto"/>
            </w:tcBorders>
          </w:tcPr>
          <w:p w14:paraId="06256AD4" w14:textId="77777777"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Nr lokalu</w:t>
            </w:r>
          </w:p>
        </w:tc>
        <w:tc>
          <w:tcPr>
            <w:tcW w:w="1071" w:type="dxa"/>
            <w:tcBorders>
              <w:left w:val="single" w:sz="2" w:space="0" w:color="auto"/>
              <w:right w:val="single" w:sz="8" w:space="0" w:color="auto"/>
            </w:tcBorders>
          </w:tcPr>
          <w:p w14:paraId="647FE822" w14:textId="77777777" w:rsidR="0077080F" w:rsidRPr="00E8153E" w:rsidRDefault="0077080F" w:rsidP="008440B6">
            <w:pPr>
              <w:spacing w:line="360" w:lineRule="auto"/>
              <w:jc w:val="both"/>
              <w:rPr>
                <w:rFonts w:ascii="Times New Roman" w:hAnsi="Times New Roman" w:cs="Times New Roman"/>
                <w:sz w:val="14"/>
                <w:szCs w:val="14"/>
              </w:rPr>
            </w:pPr>
          </w:p>
        </w:tc>
      </w:tr>
      <w:tr w:rsidR="0077080F" w:rsidRPr="00E8153E" w14:paraId="0A48F15E" w14:textId="77777777" w:rsidTr="00A435A2">
        <w:tc>
          <w:tcPr>
            <w:tcW w:w="1526" w:type="dxa"/>
            <w:tcBorders>
              <w:left w:val="single" w:sz="8" w:space="0" w:color="auto"/>
              <w:right w:val="single" w:sz="2" w:space="0" w:color="auto"/>
            </w:tcBorders>
          </w:tcPr>
          <w:p w14:paraId="0ADDE898" w14:textId="77777777"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Miejscowość</w:t>
            </w:r>
          </w:p>
        </w:tc>
        <w:tc>
          <w:tcPr>
            <w:tcW w:w="4111" w:type="dxa"/>
            <w:gridSpan w:val="2"/>
            <w:tcBorders>
              <w:left w:val="single" w:sz="2" w:space="0" w:color="auto"/>
            </w:tcBorders>
          </w:tcPr>
          <w:p w14:paraId="7E30CE61" w14:textId="77777777" w:rsidR="0077080F" w:rsidRPr="00E8153E" w:rsidRDefault="0077080F" w:rsidP="008440B6">
            <w:pPr>
              <w:spacing w:line="360" w:lineRule="auto"/>
              <w:jc w:val="both"/>
              <w:rPr>
                <w:rFonts w:ascii="Times New Roman" w:hAnsi="Times New Roman" w:cs="Times New Roman"/>
                <w:sz w:val="14"/>
                <w:szCs w:val="14"/>
              </w:rPr>
            </w:pPr>
          </w:p>
          <w:p w14:paraId="316A642A" w14:textId="77777777" w:rsidR="0077080F" w:rsidRPr="00E8153E" w:rsidRDefault="0077080F" w:rsidP="008440B6">
            <w:pPr>
              <w:spacing w:line="360" w:lineRule="auto"/>
              <w:jc w:val="both"/>
              <w:rPr>
                <w:rFonts w:ascii="Times New Roman" w:hAnsi="Times New Roman" w:cs="Times New Roman"/>
                <w:sz w:val="14"/>
                <w:szCs w:val="14"/>
              </w:rPr>
            </w:pPr>
          </w:p>
        </w:tc>
        <w:tc>
          <w:tcPr>
            <w:tcW w:w="1275" w:type="dxa"/>
            <w:gridSpan w:val="2"/>
            <w:tcBorders>
              <w:right w:val="single" w:sz="2" w:space="0" w:color="auto"/>
            </w:tcBorders>
          </w:tcPr>
          <w:p w14:paraId="59915BB9" w14:textId="77777777" w:rsidR="0077080F" w:rsidRPr="00E8153E" w:rsidRDefault="0077080F" w:rsidP="008440B6">
            <w:pPr>
              <w:spacing w:line="360" w:lineRule="auto"/>
              <w:jc w:val="both"/>
              <w:rPr>
                <w:rFonts w:ascii="Times New Roman" w:hAnsi="Times New Roman" w:cs="Times New Roman"/>
                <w:sz w:val="14"/>
                <w:szCs w:val="14"/>
              </w:rPr>
            </w:pPr>
            <w:r>
              <w:rPr>
                <w:rFonts w:ascii="Times New Roman" w:hAnsi="Times New Roman" w:cs="Times New Roman"/>
                <w:sz w:val="14"/>
                <w:szCs w:val="14"/>
              </w:rPr>
              <w:t>Kod pocztowy</w:t>
            </w:r>
          </w:p>
        </w:tc>
        <w:tc>
          <w:tcPr>
            <w:tcW w:w="2914" w:type="dxa"/>
            <w:gridSpan w:val="5"/>
            <w:tcBorders>
              <w:left w:val="single" w:sz="2" w:space="0" w:color="auto"/>
              <w:right w:val="single" w:sz="8" w:space="0" w:color="auto"/>
            </w:tcBorders>
          </w:tcPr>
          <w:p w14:paraId="3878B873" w14:textId="77777777" w:rsidR="0077080F" w:rsidRPr="00E8153E" w:rsidRDefault="0077080F" w:rsidP="008440B6">
            <w:pPr>
              <w:spacing w:line="360" w:lineRule="auto"/>
              <w:jc w:val="both"/>
              <w:rPr>
                <w:rFonts w:ascii="Times New Roman" w:hAnsi="Times New Roman" w:cs="Times New Roman"/>
                <w:sz w:val="14"/>
                <w:szCs w:val="14"/>
              </w:rPr>
            </w:pPr>
          </w:p>
        </w:tc>
      </w:tr>
      <w:tr w:rsidR="008440B6" w:rsidRPr="00E8153E" w14:paraId="53262466" w14:textId="77777777" w:rsidTr="0077080F">
        <w:trPr>
          <w:trHeight w:val="151"/>
        </w:trPr>
        <w:tc>
          <w:tcPr>
            <w:tcW w:w="1526" w:type="dxa"/>
            <w:tcBorders>
              <w:left w:val="single" w:sz="8" w:space="0" w:color="auto"/>
              <w:bottom w:val="single" w:sz="8" w:space="0" w:color="auto"/>
              <w:right w:val="single" w:sz="2" w:space="0" w:color="auto"/>
            </w:tcBorders>
          </w:tcPr>
          <w:p w14:paraId="2B60519B" w14:textId="77777777" w:rsidR="008440B6" w:rsidRPr="00E8153E" w:rsidRDefault="008440B6"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e-mail</w:t>
            </w:r>
            <w:r w:rsidRPr="00E8153E">
              <w:rPr>
                <w:rStyle w:val="Odwoanieprzypisudolnego"/>
                <w:rFonts w:ascii="Times New Roman" w:hAnsi="Times New Roman" w:cs="Times New Roman"/>
                <w:sz w:val="14"/>
                <w:szCs w:val="14"/>
              </w:rPr>
              <w:footnoteReference w:id="1"/>
            </w:r>
          </w:p>
        </w:tc>
        <w:tc>
          <w:tcPr>
            <w:tcW w:w="4111" w:type="dxa"/>
            <w:gridSpan w:val="2"/>
            <w:tcBorders>
              <w:left w:val="single" w:sz="2" w:space="0" w:color="auto"/>
              <w:bottom w:val="single" w:sz="8" w:space="0" w:color="auto"/>
            </w:tcBorders>
          </w:tcPr>
          <w:p w14:paraId="29277277" w14:textId="77777777" w:rsidR="008440B6" w:rsidRPr="00E8153E" w:rsidRDefault="008440B6" w:rsidP="008440B6">
            <w:pPr>
              <w:spacing w:line="360" w:lineRule="auto"/>
              <w:jc w:val="both"/>
              <w:rPr>
                <w:rFonts w:ascii="Times New Roman" w:hAnsi="Times New Roman" w:cs="Times New Roman"/>
                <w:sz w:val="14"/>
                <w:szCs w:val="14"/>
              </w:rPr>
            </w:pPr>
          </w:p>
          <w:p w14:paraId="695EF9D2" w14:textId="77777777" w:rsidR="00E8153E" w:rsidRPr="00E8153E" w:rsidRDefault="00E8153E" w:rsidP="008440B6">
            <w:pPr>
              <w:spacing w:line="360" w:lineRule="auto"/>
              <w:jc w:val="both"/>
              <w:rPr>
                <w:rFonts w:ascii="Times New Roman" w:hAnsi="Times New Roman" w:cs="Times New Roman"/>
                <w:sz w:val="14"/>
                <w:szCs w:val="14"/>
              </w:rPr>
            </w:pPr>
          </w:p>
        </w:tc>
        <w:tc>
          <w:tcPr>
            <w:tcW w:w="1275" w:type="dxa"/>
            <w:gridSpan w:val="2"/>
            <w:tcBorders>
              <w:bottom w:val="single" w:sz="8" w:space="0" w:color="auto"/>
              <w:right w:val="single" w:sz="2" w:space="0" w:color="auto"/>
            </w:tcBorders>
          </w:tcPr>
          <w:p w14:paraId="7BA2EF23" w14:textId="77777777" w:rsidR="008440B6" w:rsidRPr="00E8153E" w:rsidRDefault="008440B6"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Telefon</w:t>
            </w:r>
            <w:r w:rsidRPr="00E8153E">
              <w:rPr>
                <w:rStyle w:val="Odwoanieprzypisudolnego"/>
                <w:rFonts w:ascii="Times New Roman" w:hAnsi="Times New Roman" w:cs="Times New Roman"/>
                <w:sz w:val="14"/>
                <w:szCs w:val="14"/>
              </w:rPr>
              <w:footnoteReference w:id="2"/>
            </w:r>
          </w:p>
        </w:tc>
        <w:tc>
          <w:tcPr>
            <w:tcW w:w="2914" w:type="dxa"/>
            <w:gridSpan w:val="5"/>
            <w:tcBorders>
              <w:left w:val="single" w:sz="2" w:space="0" w:color="auto"/>
              <w:bottom w:val="single" w:sz="8" w:space="0" w:color="auto"/>
              <w:right w:val="single" w:sz="8" w:space="0" w:color="auto"/>
            </w:tcBorders>
          </w:tcPr>
          <w:p w14:paraId="34BD099A" w14:textId="77777777" w:rsidR="008440B6" w:rsidRPr="00E8153E" w:rsidRDefault="008440B6" w:rsidP="008440B6">
            <w:pPr>
              <w:spacing w:line="360" w:lineRule="auto"/>
              <w:jc w:val="both"/>
              <w:rPr>
                <w:rFonts w:ascii="Times New Roman" w:hAnsi="Times New Roman" w:cs="Times New Roman"/>
                <w:sz w:val="14"/>
                <w:szCs w:val="14"/>
              </w:rPr>
            </w:pPr>
          </w:p>
        </w:tc>
      </w:tr>
      <w:tr w:rsidR="008440B6" w:rsidRPr="00E8153E" w14:paraId="0440EA51" w14:textId="77777777" w:rsidTr="0077080F">
        <w:tc>
          <w:tcPr>
            <w:tcW w:w="9826" w:type="dxa"/>
            <w:gridSpan w:val="10"/>
            <w:tcBorders>
              <w:left w:val="single" w:sz="8" w:space="0" w:color="auto"/>
              <w:right w:val="single" w:sz="8" w:space="0" w:color="auto"/>
            </w:tcBorders>
            <w:shd w:val="clear" w:color="auto" w:fill="F2F2F2" w:themeFill="background1" w:themeFillShade="F2"/>
          </w:tcPr>
          <w:p w14:paraId="794F3385" w14:textId="77777777" w:rsidR="008440B6" w:rsidRPr="00E8153E" w:rsidRDefault="008440B6" w:rsidP="00B13878">
            <w:pPr>
              <w:jc w:val="both"/>
              <w:rPr>
                <w:rFonts w:ascii="Times New Roman" w:hAnsi="Times New Roman" w:cs="Times New Roman"/>
                <w:sz w:val="16"/>
                <w:szCs w:val="16"/>
              </w:rPr>
            </w:pPr>
          </w:p>
          <w:p w14:paraId="6E7866AE" w14:textId="77777777" w:rsidR="008440B6" w:rsidRPr="00E8153E" w:rsidRDefault="008440B6" w:rsidP="008440B6">
            <w:pPr>
              <w:jc w:val="both"/>
              <w:rPr>
                <w:rFonts w:ascii="Times New Roman" w:hAnsi="Times New Roman" w:cs="Times New Roman"/>
                <w:sz w:val="16"/>
                <w:szCs w:val="16"/>
              </w:rPr>
            </w:pPr>
            <w:r w:rsidRPr="00E8153E">
              <w:rPr>
                <w:rFonts w:ascii="Times New Roman" w:hAnsi="Times New Roman" w:cs="Times New Roman"/>
                <w:b/>
                <w:sz w:val="16"/>
                <w:szCs w:val="16"/>
              </w:rPr>
              <w:t>PEŁNOMOCNIK</w:t>
            </w:r>
            <w:r w:rsidRPr="00E8153E">
              <w:rPr>
                <w:rFonts w:ascii="Times New Roman" w:hAnsi="Times New Roman" w:cs="Times New Roman"/>
                <w:sz w:val="16"/>
                <w:szCs w:val="16"/>
              </w:rPr>
              <w:t xml:space="preserve"> - Pełnomocnictwo powinno zostać ustanowione na piśmie lub też zgłoszone ustnie do protokołu organowi prowadzącemu postępowanie. Treść pełnomocnictwa powinna określać zakres czynności, jakich może dokonywać pełnomocnik. Pełnomocnictwo może obejmować dokonanie konkretnej czynności w toku postępowania, dokonanie tylko niektórych czynności, jak i działanie w imieniu strony w toku całego postępowania administracyjnego. </w:t>
            </w:r>
          </w:p>
          <w:p w14:paraId="1C081AAC" w14:textId="77777777" w:rsidR="008440B6" w:rsidRPr="00E8153E" w:rsidRDefault="008440B6" w:rsidP="008440B6">
            <w:pPr>
              <w:jc w:val="both"/>
              <w:rPr>
                <w:rFonts w:ascii="Times New Roman" w:hAnsi="Times New Roman" w:cs="Times New Roman"/>
                <w:sz w:val="16"/>
                <w:szCs w:val="16"/>
              </w:rPr>
            </w:pPr>
          </w:p>
          <w:p w14:paraId="7DF3FCE4" w14:textId="77777777" w:rsidR="008440B6" w:rsidRPr="00E8153E" w:rsidRDefault="008440B6" w:rsidP="008440B6">
            <w:pPr>
              <w:jc w:val="both"/>
              <w:rPr>
                <w:rFonts w:ascii="Times New Roman" w:hAnsi="Times New Roman" w:cs="Times New Roman"/>
                <w:sz w:val="16"/>
                <w:szCs w:val="16"/>
              </w:rPr>
            </w:pPr>
            <w:r w:rsidRPr="00E8153E">
              <w:rPr>
                <w:rFonts w:ascii="Times New Roman" w:hAnsi="Times New Roman" w:cs="Times New Roman"/>
                <w:sz w:val="16"/>
                <w:szCs w:val="16"/>
              </w:rPr>
              <w:t xml:space="preserve">Opłata skarbowa od złożenia dokumentu stwierdzającego udzielenie pełnomocnictwa lub prokury albo jego odpisu, wypisu lub kopii wynosi 17 zł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 xml:space="preserve">(z wyłączeniem pełnomocnictwa udzielanego małżonkowi, wstępnemu, zstępnemu lub rodzeństwu, lub gdy mocodawcą jest podmiot zwolniony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 xml:space="preserve">z opłaty skarbowej). Wpłat z tytułu opłaty skarbowej można dokonywać na rachunek bankowy Urzędu Gminy w Rewalu </w:t>
            </w:r>
            <w:r w:rsidR="00805838">
              <w:rPr>
                <w:rFonts w:ascii="Times New Roman" w:hAnsi="Times New Roman" w:cs="Times New Roman"/>
                <w:sz w:val="16"/>
                <w:szCs w:val="16"/>
              </w:rPr>
              <w:t>(</w:t>
            </w:r>
            <w:r w:rsidRPr="00E8153E">
              <w:rPr>
                <w:rFonts w:ascii="Times New Roman" w:hAnsi="Times New Roman" w:cs="Times New Roman"/>
                <w:sz w:val="16"/>
                <w:szCs w:val="16"/>
              </w:rPr>
              <w:t>36 9</w:t>
            </w:r>
            <w:r w:rsidR="00805838">
              <w:rPr>
                <w:rFonts w:ascii="Times New Roman" w:hAnsi="Times New Roman" w:cs="Times New Roman"/>
                <w:sz w:val="16"/>
                <w:szCs w:val="16"/>
              </w:rPr>
              <w:t xml:space="preserve">376 0001 0010 5242 2002 0001) </w:t>
            </w:r>
            <w:r w:rsidRPr="00E8153E">
              <w:rPr>
                <w:rFonts w:ascii="Times New Roman" w:hAnsi="Times New Roman" w:cs="Times New Roman"/>
                <w:sz w:val="16"/>
                <w:szCs w:val="16"/>
              </w:rPr>
              <w:t>np.</w:t>
            </w:r>
            <w:r w:rsidR="00805838">
              <w:rPr>
                <w:rFonts w:ascii="Times New Roman" w:hAnsi="Times New Roman" w:cs="Times New Roman"/>
                <w:sz w:val="16"/>
                <w:szCs w:val="16"/>
              </w:rPr>
              <w:t xml:space="preserve"> na poczcie, przelewem bankowym</w:t>
            </w:r>
            <w:r w:rsidRPr="00E8153E">
              <w:rPr>
                <w:rFonts w:ascii="Times New Roman" w:hAnsi="Times New Roman" w:cs="Times New Roman"/>
                <w:sz w:val="16"/>
                <w:szCs w:val="16"/>
              </w:rPr>
              <w:t xml:space="preserve"> lub bez ponoszenia dodatkowych opłat w placówce Banku Spółdzielczego w Rewalu.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Dowód zapłaty należnej opłaty skarbowej należy załączyć do pełnomocnictwa.</w:t>
            </w:r>
          </w:p>
          <w:p w14:paraId="1439B0D0" w14:textId="77777777" w:rsidR="008440B6" w:rsidRPr="00E8153E" w:rsidRDefault="008440B6" w:rsidP="008440B6">
            <w:pPr>
              <w:jc w:val="both"/>
              <w:rPr>
                <w:rFonts w:ascii="Times New Roman" w:hAnsi="Times New Roman" w:cs="Times New Roman"/>
                <w:sz w:val="16"/>
                <w:szCs w:val="16"/>
              </w:rPr>
            </w:pPr>
          </w:p>
        </w:tc>
      </w:tr>
      <w:tr w:rsidR="008440B6" w:rsidRPr="00E8153E" w14:paraId="6C110318" w14:textId="77777777" w:rsidTr="0077080F">
        <w:tc>
          <w:tcPr>
            <w:tcW w:w="1526" w:type="dxa"/>
            <w:tcBorders>
              <w:top w:val="single" w:sz="8" w:space="0" w:color="auto"/>
              <w:left w:val="single" w:sz="8" w:space="0" w:color="auto"/>
              <w:right w:val="single" w:sz="2" w:space="0" w:color="auto"/>
            </w:tcBorders>
          </w:tcPr>
          <w:p w14:paraId="4969D53B" w14:textId="77777777" w:rsidR="008440B6" w:rsidRPr="00E8153E" w:rsidRDefault="008440B6" w:rsidP="00F41A9C">
            <w:pPr>
              <w:jc w:val="both"/>
              <w:rPr>
                <w:rFonts w:ascii="Times New Roman" w:hAnsi="Times New Roman" w:cs="Times New Roman"/>
                <w:sz w:val="14"/>
                <w:szCs w:val="14"/>
              </w:rPr>
            </w:pPr>
          </w:p>
          <w:p w14:paraId="7C260DEC" w14:textId="77777777" w:rsidR="00E8153E" w:rsidRPr="00E8153E" w:rsidRDefault="00E8153E" w:rsidP="00E8153E">
            <w:pPr>
              <w:jc w:val="both"/>
              <w:rPr>
                <w:rFonts w:ascii="Times New Roman" w:hAnsi="Times New Roman" w:cs="Times New Roman"/>
                <w:sz w:val="14"/>
                <w:szCs w:val="14"/>
              </w:rPr>
            </w:pPr>
            <w:r w:rsidRPr="00E8153E">
              <w:rPr>
                <w:rFonts w:ascii="Times New Roman" w:hAnsi="Times New Roman" w:cs="Times New Roman"/>
                <w:sz w:val="14"/>
                <w:szCs w:val="14"/>
              </w:rPr>
              <w:t xml:space="preserve">Imię i nazwisko </w:t>
            </w:r>
          </w:p>
          <w:p w14:paraId="5AF1209A" w14:textId="77777777" w:rsidR="00E8153E" w:rsidRPr="00E8153E" w:rsidRDefault="00E8153E" w:rsidP="00E8153E">
            <w:pPr>
              <w:jc w:val="both"/>
              <w:rPr>
                <w:rFonts w:ascii="Times New Roman" w:hAnsi="Times New Roman" w:cs="Times New Roman"/>
                <w:sz w:val="14"/>
                <w:szCs w:val="14"/>
              </w:rPr>
            </w:pPr>
            <w:r w:rsidRPr="00E8153E">
              <w:rPr>
                <w:rFonts w:ascii="Times New Roman" w:hAnsi="Times New Roman" w:cs="Times New Roman"/>
                <w:sz w:val="14"/>
                <w:szCs w:val="14"/>
              </w:rPr>
              <w:t xml:space="preserve">lub </w:t>
            </w:r>
          </w:p>
          <w:p w14:paraId="6F7C962C" w14:textId="77777777" w:rsidR="00E8153E" w:rsidRPr="00E8153E" w:rsidRDefault="0077080F" w:rsidP="00E8153E">
            <w:pPr>
              <w:jc w:val="both"/>
              <w:rPr>
                <w:rFonts w:ascii="Times New Roman" w:hAnsi="Times New Roman" w:cs="Times New Roman"/>
                <w:sz w:val="14"/>
                <w:szCs w:val="14"/>
              </w:rPr>
            </w:pPr>
            <w:r>
              <w:rPr>
                <w:rFonts w:ascii="Times New Roman" w:hAnsi="Times New Roman" w:cs="Times New Roman"/>
                <w:sz w:val="14"/>
                <w:szCs w:val="14"/>
              </w:rPr>
              <w:t xml:space="preserve">nazwa </w:t>
            </w:r>
            <w:r w:rsidR="00E8153E" w:rsidRPr="00E8153E">
              <w:rPr>
                <w:rFonts w:ascii="Times New Roman" w:hAnsi="Times New Roman" w:cs="Times New Roman"/>
                <w:sz w:val="14"/>
                <w:szCs w:val="14"/>
              </w:rPr>
              <w:t>/</w:t>
            </w:r>
            <w:r>
              <w:rPr>
                <w:rFonts w:ascii="Times New Roman" w:hAnsi="Times New Roman" w:cs="Times New Roman"/>
                <w:sz w:val="14"/>
                <w:szCs w:val="14"/>
              </w:rPr>
              <w:t xml:space="preserve"> </w:t>
            </w:r>
            <w:r w:rsidR="00E8153E" w:rsidRPr="00E8153E">
              <w:rPr>
                <w:rFonts w:ascii="Times New Roman" w:hAnsi="Times New Roman" w:cs="Times New Roman"/>
                <w:sz w:val="14"/>
                <w:szCs w:val="14"/>
              </w:rPr>
              <w:t>pieczęć</w:t>
            </w:r>
          </w:p>
          <w:p w14:paraId="199A1B36" w14:textId="77777777" w:rsidR="008440B6" w:rsidRPr="00E8153E" w:rsidRDefault="008440B6" w:rsidP="00F41A9C">
            <w:pPr>
              <w:jc w:val="both"/>
              <w:rPr>
                <w:rFonts w:ascii="Times New Roman" w:hAnsi="Times New Roman" w:cs="Times New Roman"/>
                <w:sz w:val="14"/>
                <w:szCs w:val="14"/>
              </w:rPr>
            </w:pPr>
          </w:p>
        </w:tc>
        <w:tc>
          <w:tcPr>
            <w:tcW w:w="8300" w:type="dxa"/>
            <w:gridSpan w:val="9"/>
            <w:tcBorders>
              <w:top w:val="single" w:sz="8" w:space="0" w:color="auto"/>
              <w:left w:val="single" w:sz="2" w:space="0" w:color="auto"/>
              <w:right w:val="single" w:sz="8" w:space="0" w:color="auto"/>
            </w:tcBorders>
          </w:tcPr>
          <w:p w14:paraId="48129898" w14:textId="77777777" w:rsidR="008440B6" w:rsidRPr="00E8153E" w:rsidRDefault="008440B6" w:rsidP="00F41A9C">
            <w:pPr>
              <w:rPr>
                <w:rFonts w:ascii="Times New Roman" w:hAnsi="Times New Roman" w:cs="Times New Roman"/>
                <w:sz w:val="14"/>
                <w:szCs w:val="14"/>
              </w:rPr>
            </w:pPr>
          </w:p>
          <w:p w14:paraId="0C74DEFB" w14:textId="77777777" w:rsidR="008440B6" w:rsidRPr="00E8153E" w:rsidRDefault="008440B6" w:rsidP="00F41A9C">
            <w:pPr>
              <w:rPr>
                <w:rFonts w:ascii="Times New Roman" w:hAnsi="Times New Roman" w:cs="Times New Roman"/>
                <w:sz w:val="14"/>
                <w:szCs w:val="14"/>
              </w:rPr>
            </w:pPr>
          </w:p>
          <w:p w14:paraId="7A9AFBE7" w14:textId="77777777" w:rsidR="008440B6" w:rsidRPr="00E8153E" w:rsidRDefault="008440B6" w:rsidP="00F41A9C">
            <w:pPr>
              <w:rPr>
                <w:rFonts w:ascii="Times New Roman" w:hAnsi="Times New Roman" w:cs="Times New Roman"/>
                <w:sz w:val="14"/>
                <w:szCs w:val="14"/>
              </w:rPr>
            </w:pPr>
          </w:p>
          <w:p w14:paraId="26BEBA04" w14:textId="77777777" w:rsidR="008440B6" w:rsidRPr="00E8153E" w:rsidRDefault="008440B6" w:rsidP="00F41A9C">
            <w:pPr>
              <w:rPr>
                <w:rFonts w:ascii="Times New Roman" w:hAnsi="Times New Roman" w:cs="Times New Roman"/>
                <w:sz w:val="14"/>
                <w:szCs w:val="14"/>
              </w:rPr>
            </w:pPr>
          </w:p>
          <w:p w14:paraId="7DF2F0E8" w14:textId="77777777" w:rsidR="008440B6" w:rsidRPr="00E8153E" w:rsidRDefault="008440B6" w:rsidP="008440B6">
            <w:pPr>
              <w:rPr>
                <w:rFonts w:ascii="Times New Roman" w:hAnsi="Times New Roman" w:cs="Times New Roman"/>
                <w:sz w:val="14"/>
                <w:szCs w:val="14"/>
              </w:rPr>
            </w:pPr>
          </w:p>
        </w:tc>
      </w:tr>
      <w:tr w:rsidR="008440B6" w:rsidRPr="00E8153E" w14:paraId="56104AFC" w14:textId="77777777" w:rsidTr="0077080F">
        <w:tc>
          <w:tcPr>
            <w:tcW w:w="1526" w:type="dxa"/>
            <w:tcBorders>
              <w:left w:val="single" w:sz="8" w:space="0" w:color="auto"/>
              <w:right w:val="single" w:sz="2" w:space="0" w:color="auto"/>
            </w:tcBorders>
          </w:tcPr>
          <w:p w14:paraId="63B091A6" w14:textId="77777777"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Ulica</w:t>
            </w:r>
          </w:p>
        </w:tc>
        <w:tc>
          <w:tcPr>
            <w:tcW w:w="3969" w:type="dxa"/>
            <w:tcBorders>
              <w:left w:val="single" w:sz="2" w:space="0" w:color="auto"/>
            </w:tcBorders>
          </w:tcPr>
          <w:p w14:paraId="07D076BC" w14:textId="77777777" w:rsidR="008440B6" w:rsidRPr="00E8153E" w:rsidRDefault="008440B6" w:rsidP="00F41A9C">
            <w:pPr>
              <w:spacing w:line="360" w:lineRule="auto"/>
              <w:jc w:val="both"/>
              <w:rPr>
                <w:rFonts w:ascii="Times New Roman" w:hAnsi="Times New Roman" w:cs="Times New Roman"/>
                <w:sz w:val="14"/>
                <w:szCs w:val="14"/>
              </w:rPr>
            </w:pPr>
          </w:p>
          <w:p w14:paraId="6367AD36" w14:textId="77777777" w:rsidR="00E8153E" w:rsidRPr="00E8153E" w:rsidRDefault="00E8153E" w:rsidP="00F41A9C">
            <w:pPr>
              <w:spacing w:line="360" w:lineRule="auto"/>
              <w:jc w:val="both"/>
              <w:rPr>
                <w:rFonts w:ascii="Times New Roman" w:hAnsi="Times New Roman" w:cs="Times New Roman"/>
                <w:sz w:val="14"/>
                <w:szCs w:val="14"/>
              </w:rPr>
            </w:pPr>
          </w:p>
        </w:tc>
        <w:tc>
          <w:tcPr>
            <w:tcW w:w="1063" w:type="dxa"/>
            <w:gridSpan w:val="2"/>
            <w:tcBorders>
              <w:right w:val="single" w:sz="2" w:space="0" w:color="auto"/>
            </w:tcBorders>
          </w:tcPr>
          <w:p w14:paraId="1B6CE32F" w14:textId="77777777" w:rsidR="008440B6" w:rsidRPr="00E8153E" w:rsidRDefault="0077080F" w:rsidP="00F41A9C">
            <w:pPr>
              <w:spacing w:line="360" w:lineRule="auto"/>
              <w:jc w:val="both"/>
              <w:rPr>
                <w:rFonts w:ascii="Times New Roman" w:hAnsi="Times New Roman" w:cs="Times New Roman"/>
                <w:sz w:val="14"/>
                <w:szCs w:val="14"/>
              </w:rPr>
            </w:pPr>
            <w:r>
              <w:rPr>
                <w:rFonts w:ascii="Times New Roman" w:hAnsi="Times New Roman" w:cs="Times New Roman"/>
                <w:sz w:val="14"/>
                <w:szCs w:val="14"/>
              </w:rPr>
              <w:t>Nr domu</w:t>
            </w:r>
          </w:p>
        </w:tc>
        <w:tc>
          <w:tcPr>
            <w:tcW w:w="1153" w:type="dxa"/>
            <w:gridSpan w:val="2"/>
            <w:tcBorders>
              <w:left w:val="single" w:sz="2" w:space="0" w:color="auto"/>
              <w:bottom w:val="single" w:sz="2" w:space="0" w:color="auto"/>
              <w:right w:val="single" w:sz="2" w:space="0" w:color="auto"/>
            </w:tcBorders>
          </w:tcPr>
          <w:p w14:paraId="3B545180" w14:textId="77777777" w:rsidR="008440B6" w:rsidRPr="00E8153E" w:rsidRDefault="008440B6" w:rsidP="00F41A9C">
            <w:pPr>
              <w:spacing w:line="360" w:lineRule="auto"/>
              <w:jc w:val="both"/>
              <w:rPr>
                <w:rFonts w:ascii="Times New Roman" w:hAnsi="Times New Roman" w:cs="Times New Roman"/>
                <w:sz w:val="14"/>
                <w:szCs w:val="14"/>
              </w:rPr>
            </w:pPr>
          </w:p>
        </w:tc>
        <w:tc>
          <w:tcPr>
            <w:tcW w:w="807" w:type="dxa"/>
            <w:gridSpan w:val="2"/>
            <w:tcBorders>
              <w:left w:val="single" w:sz="2" w:space="0" w:color="auto"/>
              <w:bottom w:val="single" w:sz="2" w:space="0" w:color="auto"/>
              <w:right w:val="single" w:sz="2" w:space="0" w:color="auto"/>
            </w:tcBorders>
          </w:tcPr>
          <w:p w14:paraId="2CC763A8" w14:textId="77777777"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Nr lokalu</w:t>
            </w:r>
          </w:p>
        </w:tc>
        <w:tc>
          <w:tcPr>
            <w:tcW w:w="1308" w:type="dxa"/>
            <w:gridSpan w:val="2"/>
            <w:tcBorders>
              <w:left w:val="single" w:sz="2" w:space="0" w:color="auto"/>
              <w:right w:val="single" w:sz="8" w:space="0" w:color="auto"/>
            </w:tcBorders>
          </w:tcPr>
          <w:p w14:paraId="7846FACC" w14:textId="77777777" w:rsidR="008440B6" w:rsidRPr="00E8153E" w:rsidRDefault="008440B6" w:rsidP="00F41A9C">
            <w:pPr>
              <w:spacing w:line="360" w:lineRule="auto"/>
              <w:jc w:val="both"/>
              <w:rPr>
                <w:rFonts w:ascii="Times New Roman" w:hAnsi="Times New Roman" w:cs="Times New Roman"/>
                <w:sz w:val="14"/>
                <w:szCs w:val="14"/>
              </w:rPr>
            </w:pPr>
          </w:p>
        </w:tc>
      </w:tr>
      <w:tr w:rsidR="008440B6" w:rsidRPr="00E8153E" w14:paraId="097E62D6" w14:textId="77777777" w:rsidTr="0077080F">
        <w:tc>
          <w:tcPr>
            <w:tcW w:w="1526" w:type="dxa"/>
            <w:tcBorders>
              <w:left w:val="single" w:sz="8" w:space="0" w:color="auto"/>
              <w:right w:val="single" w:sz="2" w:space="0" w:color="auto"/>
            </w:tcBorders>
          </w:tcPr>
          <w:p w14:paraId="4A198E85" w14:textId="77777777"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Miejscowość</w:t>
            </w:r>
          </w:p>
        </w:tc>
        <w:tc>
          <w:tcPr>
            <w:tcW w:w="3969" w:type="dxa"/>
            <w:tcBorders>
              <w:left w:val="single" w:sz="2" w:space="0" w:color="auto"/>
            </w:tcBorders>
          </w:tcPr>
          <w:p w14:paraId="517D7083" w14:textId="77777777" w:rsidR="008440B6" w:rsidRPr="00E8153E" w:rsidRDefault="008440B6" w:rsidP="00F41A9C">
            <w:pPr>
              <w:spacing w:line="360" w:lineRule="auto"/>
              <w:jc w:val="both"/>
              <w:rPr>
                <w:rFonts w:ascii="Times New Roman" w:hAnsi="Times New Roman" w:cs="Times New Roman"/>
                <w:sz w:val="14"/>
                <w:szCs w:val="14"/>
              </w:rPr>
            </w:pPr>
          </w:p>
          <w:p w14:paraId="54523684" w14:textId="77777777" w:rsidR="00E8153E" w:rsidRPr="00E8153E" w:rsidRDefault="00E8153E" w:rsidP="00F41A9C">
            <w:pPr>
              <w:spacing w:line="360" w:lineRule="auto"/>
              <w:jc w:val="both"/>
              <w:rPr>
                <w:rFonts w:ascii="Times New Roman" w:hAnsi="Times New Roman" w:cs="Times New Roman"/>
                <w:sz w:val="14"/>
                <w:szCs w:val="14"/>
              </w:rPr>
            </w:pPr>
          </w:p>
        </w:tc>
        <w:tc>
          <w:tcPr>
            <w:tcW w:w="1063" w:type="dxa"/>
            <w:gridSpan w:val="2"/>
            <w:tcBorders>
              <w:right w:val="single" w:sz="2" w:space="0" w:color="auto"/>
            </w:tcBorders>
          </w:tcPr>
          <w:p w14:paraId="7102597D" w14:textId="77777777" w:rsidR="008440B6" w:rsidRPr="00E8153E" w:rsidRDefault="0077080F"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Kod pocztowy</w:t>
            </w:r>
          </w:p>
        </w:tc>
        <w:tc>
          <w:tcPr>
            <w:tcW w:w="3268" w:type="dxa"/>
            <w:gridSpan w:val="6"/>
            <w:tcBorders>
              <w:left w:val="single" w:sz="2" w:space="0" w:color="auto"/>
              <w:right w:val="single" w:sz="8" w:space="0" w:color="auto"/>
            </w:tcBorders>
          </w:tcPr>
          <w:p w14:paraId="02301410" w14:textId="77777777" w:rsidR="008440B6" w:rsidRPr="00E8153E" w:rsidRDefault="008440B6" w:rsidP="00F41A9C">
            <w:pPr>
              <w:spacing w:line="360" w:lineRule="auto"/>
              <w:jc w:val="both"/>
              <w:rPr>
                <w:rFonts w:ascii="Times New Roman" w:hAnsi="Times New Roman" w:cs="Times New Roman"/>
                <w:sz w:val="14"/>
                <w:szCs w:val="14"/>
              </w:rPr>
            </w:pPr>
          </w:p>
        </w:tc>
      </w:tr>
      <w:tr w:rsidR="008440B6" w:rsidRPr="00E8153E" w14:paraId="6AF29955" w14:textId="77777777" w:rsidTr="0077080F">
        <w:tc>
          <w:tcPr>
            <w:tcW w:w="1526" w:type="dxa"/>
            <w:tcBorders>
              <w:left w:val="single" w:sz="8" w:space="0" w:color="auto"/>
              <w:bottom w:val="single" w:sz="8" w:space="0" w:color="auto"/>
              <w:right w:val="single" w:sz="2" w:space="0" w:color="auto"/>
            </w:tcBorders>
          </w:tcPr>
          <w:p w14:paraId="50A267FC" w14:textId="77777777"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e-mail</w:t>
            </w:r>
            <w:r w:rsidRPr="00E8153E">
              <w:rPr>
                <w:rStyle w:val="Odwoanieprzypisudolnego"/>
                <w:rFonts w:ascii="Times New Roman" w:hAnsi="Times New Roman" w:cs="Times New Roman"/>
                <w:sz w:val="14"/>
                <w:szCs w:val="14"/>
              </w:rPr>
              <w:footnoteReference w:id="3"/>
            </w:r>
          </w:p>
        </w:tc>
        <w:tc>
          <w:tcPr>
            <w:tcW w:w="3969" w:type="dxa"/>
            <w:tcBorders>
              <w:left w:val="single" w:sz="2" w:space="0" w:color="auto"/>
              <w:bottom w:val="single" w:sz="8" w:space="0" w:color="auto"/>
            </w:tcBorders>
          </w:tcPr>
          <w:p w14:paraId="017C20E2" w14:textId="77777777" w:rsidR="008440B6" w:rsidRPr="00E8153E" w:rsidRDefault="008440B6" w:rsidP="00F41A9C">
            <w:pPr>
              <w:spacing w:line="360" w:lineRule="auto"/>
              <w:jc w:val="both"/>
              <w:rPr>
                <w:rFonts w:ascii="Times New Roman" w:hAnsi="Times New Roman" w:cs="Times New Roman"/>
                <w:sz w:val="14"/>
                <w:szCs w:val="14"/>
              </w:rPr>
            </w:pPr>
          </w:p>
          <w:p w14:paraId="12062957" w14:textId="77777777" w:rsidR="00E8153E" w:rsidRPr="00E8153E" w:rsidRDefault="00E8153E" w:rsidP="00F41A9C">
            <w:pPr>
              <w:spacing w:line="360" w:lineRule="auto"/>
              <w:jc w:val="both"/>
              <w:rPr>
                <w:rFonts w:ascii="Times New Roman" w:hAnsi="Times New Roman" w:cs="Times New Roman"/>
                <w:sz w:val="14"/>
                <w:szCs w:val="14"/>
              </w:rPr>
            </w:pPr>
          </w:p>
        </w:tc>
        <w:tc>
          <w:tcPr>
            <w:tcW w:w="1063" w:type="dxa"/>
            <w:gridSpan w:val="2"/>
            <w:tcBorders>
              <w:bottom w:val="single" w:sz="8" w:space="0" w:color="auto"/>
              <w:right w:val="single" w:sz="2" w:space="0" w:color="auto"/>
            </w:tcBorders>
          </w:tcPr>
          <w:p w14:paraId="116C9AAB" w14:textId="77777777"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Telefon</w:t>
            </w:r>
            <w:r w:rsidRPr="00E8153E">
              <w:rPr>
                <w:rStyle w:val="Odwoanieprzypisudolnego"/>
                <w:rFonts w:ascii="Times New Roman" w:hAnsi="Times New Roman" w:cs="Times New Roman"/>
                <w:sz w:val="14"/>
                <w:szCs w:val="14"/>
              </w:rPr>
              <w:footnoteReference w:id="4"/>
            </w:r>
          </w:p>
        </w:tc>
        <w:tc>
          <w:tcPr>
            <w:tcW w:w="3268" w:type="dxa"/>
            <w:gridSpan w:val="6"/>
            <w:tcBorders>
              <w:left w:val="single" w:sz="2" w:space="0" w:color="auto"/>
              <w:bottom w:val="single" w:sz="8" w:space="0" w:color="auto"/>
              <w:right w:val="single" w:sz="8" w:space="0" w:color="auto"/>
            </w:tcBorders>
          </w:tcPr>
          <w:p w14:paraId="0E76499C" w14:textId="77777777" w:rsidR="008440B6" w:rsidRPr="00E8153E" w:rsidRDefault="008440B6" w:rsidP="00F41A9C">
            <w:pPr>
              <w:spacing w:line="360" w:lineRule="auto"/>
              <w:jc w:val="both"/>
              <w:rPr>
                <w:rFonts w:ascii="Times New Roman" w:hAnsi="Times New Roman" w:cs="Times New Roman"/>
                <w:sz w:val="14"/>
                <w:szCs w:val="14"/>
              </w:rPr>
            </w:pPr>
          </w:p>
        </w:tc>
      </w:tr>
    </w:tbl>
    <w:p w14:paraId="77F14826" w14:textId="77777777" w:rsidR="00E06525" w:rsidRDefault="00E06525" w:rsidP="00725DBD">
      <w:pPr>
        <w:spacing w:line="240" w:lineRule="auto"/>
        <w:jc w:val="center"/>
        <w:rPr>
          <w:rFonts w:ascii="Times New Roman" w:hAnsi="Times New Roman" w:cs="Times New Roman"/>
          <w:b/>
          <w:sz w:val="20"/>
          <w:szCs w:val="20"/>
        </w:rPr>
      </w:pPr>
    </w:p>
    <w:p w14:paraId="7E69E28C" w14:textId="77777777" w:rsidR="00E06525" w:rsidRDefault="00E06525" w:rsidP="00725DBD">
      <w:pPr>
        <w:spacing w:line="240" w:lineRule="auto"/>
        <w:jc w:val="center"/>
        <w:rPr>
          <w:rFonts w:ascii="Times New Roman" w:hAnsi="Times New Roman" w:cs="Times New Roman"/>
          <w:b/>
          <w:sz w:val="20"/>
          <w:szCs w:val="20"/>
        </w:rPr>
      </w:pPr>
    </w:p>
    <w:p w14:paraId="3F2501BB" w14:textId="77777777" w:rsidR="00725DBD" w:rsidRPr="00E8153E" w:rsidRDefault="00725DBD" w:rsidP="00725DBD">
      <w:pPr>
        <w:spacing w:line="240" w:lineRule="auto"/>
        <w:jc w:val="center"/>
        <w:rPr>
          <w:rFonts w:ascii="Times New Roman" w:hAnsi="Times New Roman" w:cs="Times New Roman"/>
          <w:sz w:val="20"/>
          <w:szCs w:val="20"/>
        </w:rPr>
      </w:pPr>
      <w:r w:rsidRPr="00E8153E">
        <w:rPr>
          <w:rFonts w:ascii="Times New Roman" w:hAnsi="Times New Roman" w:cs="Times New Roman"/>
          <w:b/>
          <w:sz w:val="20"/>
          <w:szCs w:val="20"/>
        </w:rPr>
        <w:t>OŚWIADCZENIE</w:t>
      </w:r>
    </w:p>
    <w:p w14:paraId="09C039EE" w14:textId="77777777" w:rsidR="00E8153E" w:rsidRDefault="00725DBD" w:rsidP="00E06525">
      <w:pPr>
        <w:jc w:val="both"/>
        <w:rPr>
          <w:rFonts w:ascii="Times New Roman" w:hAnsi="Times New Roman" w:cs="Times New Roman"/>
          <w:sz w:val="12"/>
          <w:szCs w:val="12"/>
        </w:rPr>
      </w:pPr>
      <w:r w:rsidRPr="00E8153E">
        <w:rPr>
          <w:rFonts w:ascii="Times New Roman" w:hAnsi="Times New Roman" w:cs="Times New Roman"/>
          <w:sz w:val="18"/>
          <w:szCs w:val="18"/>
        </w:rPr>
        <w:t>Na podstawie ustawy z dnia 16 kwietnia 2004 r. o ochronie przyrody zwracam(y) się z wnioskiem o wydanie zezwolenia na usunięcie drzew</w:t>
      </w:r>
      <w:r w:rsidR="003510D0" w:rsidRPr="00E8153E">
        <w:rPr>
          <w:rFonts w:ascii="Times New Roman" w:hAnsi="Times New Roman" w:cs="Times New Roman"/>
          <w:sz w:val="18"/>
          <w:szCs w:val="18"/>
        </w:rPr>
        <w:t>(a)</w:t>
      </w:r>
      <w:r w:rsidRPr="00E8153E">
        <w:rPr>
          <w:rFonts w:ascii="Times New Roman" w:hAnsi="Times New Roman" w:cs="Times New Roman"/>
          <w:sz w:val="18"/>
          <w:szCs w:val="18"/>
        </w:rPr>
        <w:t xml:space="preserve"> wskazan</w:t>
      </w:r>
      <w:r w:rsidR="0077080F">
        <w:rPr>
          <w:rFonts w:ascii="Times New Roman" w:hAnsi="Times New Roman" w:cs="Times New Roman"/>
          <w:sz w:val="18"/>
          <w:szCs w:val="18"/>
        </w:rPr>
        <w:t>ych/-ego</w:t>
      </w:r>
      <w:r w:rsidRPr="00E8153E">
        <w:rPr>
          <w:rFonts w:ascii="Times New Roman" w:hAnsi="Times New Roman" w:cs="Times New Roman"/>
          <w:sz w:val="18"/>
          <w:szCs w:val="18"/>
        </w:rPr>
        <w:t xml:space="preserve"> w tabeli poniżej, rosnąc</w:t>
      </w:r>
      <w:r w:rsidR="0077080F">
        <w:rPr>
          <w:rFonts w:ascii="Times New Roman" w:hAnsi="Times New Roman" w:cs="Times New Roman"/>
          <w:sz w:val="18"/>
          <w:szCs w:val="18"/>
        </w:rPr>
        <w:t>ych/-ego</w:t>
      </w:r>
      <w:r w:rsidRPr="00E8153E">
        <w:rPr>
          <w:rFonts w:ascii="Times New Roman" w:hAnsi="Times New Roman" w:cs="Times New Roman"/>
          <w:sz w:val="18"/>
          <w:szCs w:val="18"/>
        </w:rPr>
        <w:t xml:space="preserve"> na terenie nieruchomości położonej przy ulicy </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003510D0" w:rsidRPr="00E8153E">
        <w:rPr>
          <w:rFonts w:ascii="Times New Roman" w:hAnsi="Times New Roman" w:cs="Times New Roman"/>
          <w:sz w:val="18"/>
          <w:szCs w:val="18"/>
        </w:rPr>
        <w:t xml:space="preserve"> nr </w:t>
      </w:r>
      <w:r w:rsidRPr="00E8153E">
        <w:rPr>
          <w:rFonts w:ascii="Times New Roman" w:hAnsi="Times New Roman" w:cs="Times New Roman"/>
          <w:sz w:val="12"/>
          <w:szCs w:val="12"/>
        </w:rPr>
        <w:t>…</w:t>
      </w:r>
      <w:r w:rsidR="00E8153E" w:rsidRPr="00E8153E">
        <w:rPr>
          <w:rFonts w:ascii="Times New Roman" w:hAnsi="Times New Roman" w:cs="Times New Roman"/>
          <w:sz w:val="12"/>
          <w:szCs w:val="12"/>
        </w:rPr>
        <w:t>…</w:t>
      </w:r>
      <w:r w:rsidR="00E8153E">
        <w:rPr>
          <w:rFonts w:ascii="Times New Roman" w:hAnsi="Times New Roman" w:cs="Times New Roman"/>
          <w:sz w:val="12"/>
          <w:szCs w:val="12"/>
        </w:rPr>
        <w:t>….</w:t>
      </w:r>
      <w:r w:rsidR="00E8153E" w:rsidRPr="00E8153E">
        <w:rPr>
          <w:rFonts w:ascii="Times New Roman" w:hAnsi="Times New Roman" w:cs="Times New Roman"/>
          <w:sz w:val="12"/>
          <w:szCs w:val="12"/>
        </w:rPr>
        <w:t>.</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Pr="00E8153E">
        <w:rPr>
          <w:rFonts w:ascii="Times New Roman" w:hAnsi="Times New Roman" w:cs="Times New Roman"/>
          <w:sz w:val="18"/>
          <w:szCs w:val="18"/>
        </w:rPr>
        <w:t xml:space="preserve"> oznaczonej numerem geodezyjnym </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Pr="00E8153E">
        <w:rPr>
          <w:rFonts w:ascii="Times New Roman" w:hAnsi="Times New Roman" w:cs="Times New Roman"/>
          <w:sz w:val="18"/>
          <w:szCs w:val="18"/>
        </w:rPr>
        <w:t xml:space="preserve"> </w:t>
      </w:r>
      <w:r w:rsidR="003510D0" w:rsidRPr="00E8153E">
        <w:rPr>
          <w:rFonts w:ascii="Times New Roman" w:hAnsi="Times New Roman" w:cs="Times New Roman"/>
          <w:sz w:val="18"/>
          <w:szCs w:val="18"/>
        </w:rPr>
        <w:t xml:space="preserve">położonej w </w:t>
      </w:r>
      <w:r w:rsidRPr="00E8153E">
        <w:rPr>
          <w:rFonts w:ascii="Times New Roman" w:hAnsi="Times New Roman" w:cs="Times New Roman"/>
          <w:sz w:val="18"/>
          <w:szCs w:val="18"/>
        </w:rPr>
        <w:t xml:space="preserve">miejscowości </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0077080F">
        <w:rPr>
          <w:rFonts w:ascii="Times New Roman" w:hAnsi="Times New Roman" w:cs="Times New Roman"/>
          <w:sz w:val="12"/>
          <w:szCs w:val="12"/>
        </w:rPr>
        <w:t>,</w:t>
      </w:r>
      <w:r w:rsidRPr="00E8153E">
        <w:rPr>
          <w:rFonts w:ascii="Times New Roman" w:hAnsi="Times New Roman" w:cs="Times New Roman"/>
          <w:sz w:val="18"/>
          <w:szCs w:val="18"/>
        </w:rPr>
        <w:t xml:space="preserve"> dla której ustanowiono księgę wieczystą</w:t>
      </w:r>
      <w:r w:rsidR="00CD77DC">
        <w:rPr>
          <w:rFonts w:ascii="Times New Roman" w:hAnsi="Times New Roman" w:cs="Times New Roman"/>
          <w:sz w:val="18"/>
          <w:szCs w:val="18"/>
        </w:rPr>
        <w:t xml:space="preserve"> </w:t>
      </w:r>
      <w:r w:rsidRPr="00E8153E">
        <w:rPr>
          <w:rFonts w:ascii="Times New Roman" w:hAnsi="Times New Roman" w:cs="Times New Roman"/>
          <w:sz w:val="18"/>
          <w:szCs w:val="18"/>
        </w:rPr>
        <w:t xml:space="preserve">nr </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8"/>
          <w:szCs w:val="18"/>
        </w:rPr>
        <w:t xml:space="preserve"> Jednocześnie oświadczam(y) pod rygorem odpowiedzialności karnej za składanie fałszywych zeznań, że posiadam(y) tytuł prawny do władania nieruchomością, na której rosną wnioskowane do usunięcia drzewa, na podstawie (umowy</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decyzji administracyjnej</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wyroku sądu</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w:t>
      </w:r>
      <w:r w:rsidR="0077080F">
        <w:rPr>
          <w:rFonts w:ascii="Times New Roman" w:hAnsi="Times New Roman" w:cs="Times New Roman"/>
          <w:sz w:val="18"/>
          <w:szCs w:val="18"/>
        </w:rPr>
        <w:t xml:space="preserve"> </w:t>
      </w:r>
      <w:r w:rsidRPr="00E8153E">
        <w:rPr>
          <w:rFonts w:ascii="Times New Roman" w:hAnsi="Times New Roman" w:cs="Times New Roman"/>
          <w:sz w:val="18"/>
          <w:szCs w:val="18"/>
        </w:rPr>
        <w:t>innego</w:t>
      </w:r>
      <w:r w:rsidR="0077080F">
        <w:rPr>
          <w:rFonts w:ascii="Times New Roman" w:hAnsi="Times New Roman" w:cs="Times New Roman"/>
          <w:sz w:val="18"/>
          <w:szCs w:val="18"/>
        </w:rPr>
        <w:t xml:space="preserve"> tytułu – należy podać jakiego):</w:t>
      </w:r>
      <w:r w:rsidR="003510D0" w:rsidRPr="00E8153E">
        <w:rPr>
          <w:rFonts w:ascii="Times New Roman" w:hAnsi="Times New Roman" w:cs="Times New Roman"/>
          <w:sz w:val="18"/>
          <w:szCs w:val="18"/>
        </w:rPr>
        <w:t xml:space="preserve"> </w:t>
      </w:r>
      <w:r w:rsidRPr="00E8153E">
        <w:rPr>
          <w:rFonts w:ascii="Times New Roman" w:hAnsi="Times New Roman" w:cs="Times New Roman"/>
          <w:sz w:val="12"/>
          <w:szCs w:val="12"/>
        </w:rPr>
        <w:t>………………………………</w:t>
      </w:r>
      <w:r w:rsidR="00E8153E">
        <w:rPr>
          <w:rFonts w:ascii="Times New Roman" w:hAnsi="Times New Roman" w:cs="Times New Roman"/>
          <w:sz w:val="12"/>
          <w:szCs w:val="12"/>
        </w:rPr>
        <w:t>…………………………………………………………………………………………………………………………………………………………….</w:t>
      </w:r>
      <w:r w:rsidRPr="00E8153E">
        <w:rPr>
          <w:rFonts w:ascii="Times New Roman" w:hAnsi="Times New Roman" w:cs="Times New Roman"/>
          <w:sz w:val="12"/>
          <w:szCs w:val="12"/>
        </w:rPr>
        <w:t>………………</w:t>
      </w:r>
      <w:r w:rsidR="003510D0" w:rsidRPr="00E8153E">
        <w:rPr>
          <w:rFonts w:ascii="Times New Roman" w:hAnsi="Times New Roman" w:cs="Times New Roman"/>
          <w:sz w:val="12"/>
          <w:szCs w:val="12"/>
        </w:rPr>
        <w:t>……</w:t>
      </w:r>
      <w:r w:rsidRPr="00E8153E">
        <w:rPr>
          <w:rFonts w:ascii="Times New Roman" w:hAnsi="Times New Roman" w:cs="Times New Roman"/>
          <w:sz w:val="12"/>
          <w:szCs w:val="12"/>
        </w:rPr>
        <w:t>…</w:t>
      </w:r>
      <w:r w:rsidR="00613323" w:rsidRPr="00E8153E">
        <w:rPr>
          <w:rFonts w:ascii="Times New Roman" w:hAnsi="Times New Roman" w:cs="Times New Roman"/>
          <w:sz w:val="12"/>
          <w:szCs w:val="12"/>
        </w:rPr>
        <w:t xml:space="preserve"> </w:t>
      </w:r>
    </w:p>
    <w:p w14:paraId="2E7B0E84" w14:textId="77777777" w:rsidR="00CD77DC" w:rsidRPr="00E06525" w:rsidRDefault="0077080F" w:rsidP="00E06525">
      <w:pPr>
        <w:jc w:val="both"/>
        <w:rPr>
          <w:rFonts w:ascii="Times New Roman" w:hAnsi="Times New Roman" w:cs="Times New Roman"/>
          <w:sz w:val="18"/>
          <w:szCs w:val="18"/>
        </w:rPr>
      </w:pPr>
      <w:r w:rsidRPr="00E8153E">
        <w:rPr>
          <w:rFonts w:ascii="Times New Roman" w:hAnsi="Times New Roman" w:cs="Times New Roman"/>
          <w:sz w:val="12"/>
          <w:szCs w:val="12"/>
        </w:rPr>
        <w:t>………………………………</w:t>
      </w:r>
      <w:r>
        <w:rPr>
          <w:rFonts w:ascii="Times New Roman" w:hAnsi="Times New Roman" w:cs="Times New Roman"/>
          <w:sz w:val="12"/>
          <w:szCs w:val="12"/>
        </w:rPr>
        <w:t>…………………………………………………………………………………………………………………………………………………………….</w:t>
      </w:r>
      <w:r w:rsidRPr="00E8153E">
        <w:rPr>
          <w:rFonts w:ascii="Times New Roman" w:hAnsi="Times New Roman" w:cs="Times New Roman"/>
          <w:sz w:val="12"/>
          <w:szCs w:val="12"/>
        </w:rPr>
        <w:t>………………………</w:t>
      </w:r>
    </w:p>
    <w:p w14:paraId="41E8BA7D" w14:textId="77777777" w:rsidR="00E06525" w:rsidRPr="00E06525" w:rsidRDefault="00E06525" w:rsidP="00613323">
      <w:pPr>
        <w:spacing w:line="360" w:lineRule="auto"/>
        <w:jc w:val="center"/>
        <w:rPr>
          <w:rFonts w:ascii="Times New Roman" w:hAnsi="Times New Roman" w:cs="Times New Roman"/>
          <w:b/>
          <w:sz w:val="16"/>
          <w:szCs w:val="16"/>
        </w:rPr>
      </w:pPr>
    </w:p>
    <w:p w14:paraId="184733C4" w14:textId="77777777" w:rsidR="003510D0" w:rsidRPr="00E8153E" w:rsidRDefault="003510D0" w:rsidP="00613323">
      <w:pPr>
        <w:spacing w:line="360" w:lineRule="auto"/>
        <w:jc w:val="center"/>
        <w:rPr>
          <w:rFonts w:ascii="Times New Roman" w:hAnsi="Times New Roman" w:cs="Times New Roman"/>
          <w:b/>
          <w:sz w:val="20"/>
          <w:szCs w:val="20"/>
        </w:rPr>
      </w:pPr>
      <w:r w:rsidRPr="00E8153E">
        <w:rPr>
          <w:rFonts w:ascii="Times New Roman" w:hAnsi="Times New Roman" w:cs="Times New Roman"/>
          <w:b/>
          <w:sz w:val="20"/>
          <w:szCs w:val="20"/>
        </w:rPr>
        <w:t>DRZEWA DO USUNIĘCIA</w:t>
      </w:r>
    </w:p>
    <w:tbl>
      <w:tblPr>
        <w:tblStyle w:val="Tabela-Siatka"/>
        <w:tblW w:w="9771" w:type="dxa"/>
        <w:tblLayout w:type="fixed"/>
        <w:tblLook w:val="04A0" w:firstRow="1" w:lastRow="0" w:firstColumn="1" w:lastColumn="0" w:noHBand="0" w:noVBand="1"/>
      </w:tblPr>
      <w:tblGrid>
        <w:gridCol w:w="392"/>
        <w:gridCol w:w="1701"/>
        <w:gridCol w:w="2410"/>
        <w:gridCol w:w="10"/>
        <w:gridCol w:w="273"/>
        <w:gridCol w:w="284"/>
        <w:gridCol w:w="1275"/>
        <w:gridCol w:w="2825"/>
        <w:gridCol w:w="10"/>
        <w:gridCol w:w="591"/>
      </w:tblGrid>
      <w:tr w:rsidR="0081017C" w:rsidRPr="00E8153E" w14:paraId="0854CB01" w14:textId="77777777" w:rsidTr="00CD77DC">
        <w:tc>
          <w:tcPr>
            <w:tcW w:w="392" w:type="dxa"/>
            <w:tcBorders>
              <w:top w:val="single" w:sz="8" w:space="0" w:color="auto"/>
              <w:left w:val="single" w:sz="8" w:space="0" w:color="auto"/>
              <w:bottom w:val="single" w:sz="8" w:space="0" w:color="auto"/>
            </w:tcBorders>
            <w:shd w:val="clear" w:color="auto" w:fill="F2F2F2" w:themeFill="background1" w:themeFillShade="F2"/>
          </w:tcPr>
          <w:p w14:paraId="7E999E52" w14:textId="77777777" w:rsidR="0067674B" w:rsidRPr="00E8153E" w:rsidRDefault="0067674B" w:rsidP="003510D0">
            <w:pPr>
              <w:jc w:val="center"/>
              <w:rPr>
                <w:rFonts w:ascii="Times New Roman" w:hAnsi="Times New Roman" w:cs="Times New Roman"/>
                <w:sz w:val="16"/>
                <w:szCs w:val="16"/>
              </w:rPr>
            </w:pPr>
          </w:p>
          <w:p w14:paraId="665BB1DD" w14:textId="77777777" w:rsidR="0081017C" w:rsidRPr="00E8153E" w:rsidRDefault="0081017C" w:rsidP="003510D0">
            <w:pPr>
              <w:jc w:val="center"/>
              <w:rPr>
                <w:rFonts w:ascii="Times New Roman" w:hAnsi="Times New Roman" w:cs="Times New Roman"/>
                <w:sz w:val="12"/>
                <w:szCs w:val="12"/>
              </w:rPr>
            </w:pPr>
            <w:r w:rsidRPr="00E8153E">
              <w:rPr>
                <w:rFonts w:ascii="Times New Roman" w:hAnsi="Times New Roman" w:cs="Times New Roman"/>
                <w:sz w:val="12"/>
                <w:szCs w:val="12"/>
              </w:rPr>
              <w:t>Lp.</w:t>
            </w:r>
          </w:p>
        </w:tc>
        <w:tc>
          <w:tcPr>
            <w:tcW w:w="1701" w:type="dxa"/>
            <w:tcBorders>
              <w:top w:val="single" w:sz="8" w:space="0" w:color="auto"/>
              <w:bottom w:val="single" w:sz="8" w:space="0" w:color="auto"/>
            </w:tcBorders>
            <w:shd w:val="clear" w:color="auto" w:fill="F2F2F2" w:themeFill="background1" w:themeFillShade="F2"/>
          </w:tcPr>
          <w:p w14:paraId="66C351B6" w14:textId="77777777" w:rsidR="0067674B" w:rsidRPr="00E8153E" w:rsidRDefault="0067674B" w:rsidP="003510D0">
            <w:pPr>
              <w:jc w:val="center"/>
              <w:rPr>
                <w:rFonts w:ascii="Times New Roman" w:hAnsi="Times New Roman" w:cs="Times New Roman"/>
                <w:b/>
                <w:sz w:val="14"/>
                <w:szCs w:val="14"/>
              </w:rPr>
            </w:pPr>
          </w:p>
          <w:p w14:paraId="6E229891" w14:textId="77777777" w:rsidR="0077080F" w:rsidRDefault="0081017C" w:rsidP="003510D0">
            <w:pPr>
              <w:jc w:val="center"/>
              <w:rPr>
                <w:rFonts w:ascii="Times New Roman" w:hAnsi="Times New Roman" w:cs="Times New Roman"/>
                <w:b/>
                <w:sz w:val="14"/>
                <w:szCs w:val="14"/>
              </w:rPr>
            </w:pPr>
            <w:r w:rsidRPr="00E8153E">
              <w:rPr>
                <w:rFonts w:ascii="Times New Roman" w:hAnsi="Times New Roman" w:cs="Times New Roman"/>
                <w:b/>
                <w:sz w:val="14"/>
                <w:szCs w:val="14"/>
              </w:rPr>
              <w:t xml:space="preserve">NR DRZEWA </w:t>
            </w:r>
          </w:p>
          <w:p w14:paraId="4043F0A1" w14:textId="77777777" w:rsidR="0081017C" w:rsidRPr="00E8153E" w:rsidRDefault="0081017C" w:rsidP="003510D0">
            <w:pPr>
              <w:jc w:val="center"/>
              <w:rPr>
                <w:rFonts w:ascii="Times New Roman" w:hAnsi="Times New Roman" w:cs="Times New Roman"/>
                <w:b/>
                <w:sz w:val="14"/>
                <w:szCs w:val="14"/>
              </w:rPr>
            </w:pPr>
            <w:r w:rsidRPr="00E8153E">
              <w:rPr>
                <w:rFonts w:ascii="Times New Roman" w:hAnsi="Times New Roman" w:cs="Times New Roman"/>
                <w:b/>
                <w:sz w:val="14"/>
                <w:szCs w:val="14"/>
              </w:rPr>
              <w:t>NA MAPIE</w:t>
            </w:r>
          </w:p>
          <w:p w14:paraId="0973375E" w14:textId="77777777" w:rsidR="0081017C" w:rsidRPr="00E8153E" w:rsidRDefault="0081017C" w:rsidP="003510D0">
            <w:pPr>
              <w:jc w:val="both"/>
              <w:rPr>
                <w:rFonts w:ascii="Times New Roman" w:hAnsi="Times New Roman" w:cs="Times New Roman"/>
                <w:sz w:val="14"/>
                <w:szCs w:val="14"/>
              </w:rPr>
            </w:pPr>
          </w:p>
          <w:p w14:paraId="241FD3B0" w14:textId="77777777" w:rsidR="0081017C" w:rsidRPr="00E8153E" w:rsidRDefault="0081017C" w:rsidP="0077080F">
            <w:pPr>
              <w:jc w:val="both"/>
              <w:rPr>
                <w:rFonts w:ascii="Times New Roman" w:hAnsi="Times New Roman" w:cs="Times New Roman"/>
                <w:sz w:val="14"/>
                <w:szCs w:val="14"/>
              </w:rPr>
            </w:pPr>
            <w:r w:rsidRPr="00E8153E">
              <w:rPr>
                <w:rFonts w:ascii="Times New Roman" w:hAnsi="Times New Roman" w:cs="Times New Roman"/>
                <w:sz w:val="14"/>
                <w:szCs w:val="14"/>
              </w:rPr>
              <w:t xml:space="preserve">Numer odpowiadający jego numerowi na mapie, rysunku lub projekcie </w:t>
            </w:r>
            <w:r w:rsidR="0077080F">
              <w:rPr>
                <w:rFonts w:ascii="Times New Roman" w:hAnsi="Times New Roman" w:cs="Times New Roman"/>
                <w:sz w:val="14"/>
                <w:szCs w:val="14"/>
              </w:rPr>
              <w:t xml:space="preserve">             </w:t>
            </w:r>
            <w:r w:rsidR="00805838">
              <w:rPr>
                <w:rFonts w:ascii="Times New Roman" w:hAnsi="Times New Roman" w:cs="Times New Roman"/>
                <w:sz w:val="14"/>
                <w:szCs w:val="14"/>
              </w:rPr>
              <w:t>z lokalizacją drzew, stanowiący</w:t>
            </w:r>
            <w:r w:rsidRPr="00E8153E">
              <w:rPr>
                <w:rFonts w:ascii="Times New Roman" w:hAnsi="Times New Roman" w:cs="Times New Roman"/>
                <w:sz w:val="14"/>
                <w:szCs w:val="14"/>
              </w:rPr>
              <w:t xml:space="preserve"> załącznik nr </w:t>
            </w:r>
            <w:r w:rsidR="0077080F">
              <w:rPr>
                <w:rFonts w:ascii="Times New Roman" w:hAnsi="Times New Roman" w:cs="Times New Roman"/>
                <w:sz w:val="14"/>
                <w:szCs w:val="14"/>
              </w:rPr>
              <w:t>6 lub 7</w:t>
            </w:r>
            <w:r w:rsidRPr="00E8153E">
              <w:rPr>
                <w:rFonts w:ascii="Times New Roman" w:hAnsi="Times New Roman" w:cs="Times New Roman"/>
                <w:sz w:val="14"/>
                <w:szCs w:val="14"/>
              </w:rPr>
              <w:t xml:space="preserve"> do niniejszego wniosku.</w:t>
            </w:r>
          </w:p>
        </w:tc>
        <w:tc>
          <w:tcPr>
            <w:tcW w:w="2693" w:type="dxa"/>
            <w:gridSpan w:val="3"/>
            <w:tcBorders>
              <w:top w:val="single" w:sz="8" w:space="0" w:color="auto"/>
              <w:bottom w:val="single" w:sz="8" w:space="0" w:color="auto"/>
            </w:tcBorders>
            <w:shd w:val="clear" w:color="auto" w:fill="F2F2F2" w:themeFill="background1" w:themeFillShade="F2"/>
          </w:tcPr>
          <w:p w14:paraId="7408C5CD" w14:textId="77777777" w:rsidR="0067674B" w:rsidRPr="00E8153E" w:rsidRDefault="0067674B" w:rsidP="00382446">
            <w:pPr>
              <w:jc w:val="center"/>
              <w:rPr>
                <w:rFonts w:ascii="Times New Roman" w:hAnsi="Times New Roman" w:cs="Times New Roman"/>
                <w:b/>
                <w:sz w:val="14"/>
                <w:szCs w:val="14"/>
              </w:rPr>
            </w:pPr>
          </w:p>
          <w:p w14:paraId="0F993287" w14:textId="77777777" w:rsidR="0081017C" w:rsidRPr="00E8153E" w:rsidRDefault="0081017C" w:rsidP="00382446">
            <w:pPr>
              <w:jc w:val="center"/>
              <w:rPr>
                <w:rFonts w:ascii="Times New Roman" w:hAnsi="Times New Roman" w:cs="Times New Roman"/>
                <w:b/>
                <w:sz w:val="14"/>
                <w:szCs w:val="14"/>
              </w:rPr>
            </w:pPr>
            <w:r w:rsidRPr="00E8153E">
              <w:rPr>
                <w:rFonts w:ascii="Times New Roman" w:hAnsi="Times New Roman" w:cs="Times New Roman"/>
                <w:b/>
                <w:sz w:val="14"/>
                <w:szCs w:val="14"/>
              </w:rPr>
              <w:t>GATUNEK DRZEWA</w:t>
            </w:r>
          </w:p>
          <w:p w14:paraId="03340BA3" w14:textId="77777777" w:rsidR="0081017C" w:rsidRPr="00E8153E" w:rsidRDefault="0081017C" w:rsidP="00382446">
            <w:pPr>
              <w:jc w:val="center"/>
              <w:rPr>
                <w:rFonts w:ascii="Times New Roman" w:hAnsi="Times New Roman" w:cs="Times New Roman"/>
                <w:sz w:val="14"/>
                <w:szCs w:val="14"/>
              </w:rPr>
            </w:pPr>
          </w:p>
          <w:p w14:paraId="7EAF0E3B" w14:textId="77777777" w:rsidR="0081017C" w:rsidRPr="00E8153E" w:rsidRDefault="0081017C" w:rsidP="0077080F">
            <w:pPr>
              <w:jc w:val="both"/>
              <w:rPr>
                <w:rFonts w:ascii="Times New Roman" w:hAnsi="Times New Roman" w:cs="Times New Roman"/>
                <w:sz w:val="14"/>
                <w:szCs w:val="14"/>
              </w:rPr>
            </w:pPr>
            <w:r w:rsidRPr="00E8153E">
              <w:rPr>
                <w:rFonts w:ascii="Times New Roman" w:hAnsi="Times New Roman" w:cs="Times New Roman"/>
                <w:sz w:val="14"/>
                <w:szCs w:val="14"/>
              </w:rPr>
              <w:t>Nazwa gatunku składa się z dwóch części: nazwy rodzaju i nazwy gatunkowej np.: sosna pospolita, brzoza brodawkowata, dąb szypułkowy itp.</w:t>
            </w:r>
          </w:p>
        </w:tc>
        <w:tc>
          <w:tcPr>
            <w:tcW w:w="1559" w:type="dxa"/>
            <w:gridSpan w:val="2"/>
            <w:tcBorders>
              <w:top w:val="single" w:sz="8" w:space="0" w:color="auto"/>
              <w:bottom w:val="single" w:sz="8" w:space="0" w:color="auto"/>
              <w:right w:val="single" w:sz="4" w:space="0" w:color="auto"/>
            </w:tcBorders>
            <w:shd w:val="clear" w:color="auto" w:fill="F2F2F2" w:themeFill="background1" w:themeFillShade="F2"/>
          </w:tcPr>
          <w:p w14:paraId="1CC1D91C" w14:textId="77777777" w:rsidR="0067674B" w:rsidRPr="00E8153E" w:rsidRDefault="0067674B" w:rsidP="00382446">
            <w:pPr>
              <w:jc w:val="center"/>
              <w:rPr>
                <w:rFonts w:ascii="Times New Roman" w:hAnsi="Times New Roman" w:cs="Times New Roman"/>
                <w:b/>
                <w:sz w:val="14"/>
                <w:szCs w:val="14"/>
              </w:rPr>
            </w:pPr>
          </w:p>
          <w:p w14:paraId="53B2D253" w14:textId="77777777" w:rsidR="0081017C" w:rsidRPr="00E8153E" w:rsidRDefault="0081017C" w:rsidP="00382446">
            <w:pPr>
              <w:jc w:val="center"/>
              <w:rPr>
                <w:rFonts w:ascii="Times New Roman" w:hAnsi="Times New Roman" w:cs="Times New Roman"/>
                <w:b/>
                <w:sz w:val="14"/>
                <w:szCs w:val="14"/>
              </w:rPr>
            </w:pPr>
            <w:r w:rsidRPr="00E8153E">
              <w:rPr>
                <w:rFonts w:ascii="Times New Roman" w:hAnsi="Times New Roman" w:cs="Times New Roman"/>
                <w:b/>
                <w:sz w:val="14"/>
                <w:szCs w:val="14"/>
              </w:rPr>
              <w:t xml:space="preserve">OBWÓD PNIA </w:t>
            </w:r>
          </w:p>
          <w:p w14:paraId="0E3B9B1D" w14:textId="77777777" w:rsidR="0081017C" w:rsidRPr="00E8153E" w:rsidRDefault="0081017C" w:rsidP="00382446">
            <w:pPr>
              <w:jc w:val="center"/>
              <w:rPr>
                <w:rFonts w:ascii="Times New Roman" w:hAnsi="Times New Roman" w:cs="Times New Roman"/>
                <w:sz w:val="14"/>
                <w:szCs w:val="14"/>
              </w:rPr>
            </w:pPr>
          </w:p>
          <w:p w14:paraId="1FBA5CA9" w14:textId="77777777" w:rsidR="0081017C" w:rsidRPr="00E8153E" w:rsidRDefault="0081017C" w:rsidP="00382446">
            <w:pPr>
              <w:jc w:val="both"/>
              <w:rPr>
                <w:rFonts w:ascii="Times New Roman" w:hAnsi="Times New Roman" w:cs="Times New Roman"/>
                <w:sz w:val="14"/>
                <w:szCs w:val="14"/>
              </w:rPr>
            </w:pPr>
            <w:r w:rsidRPr="00E8153E">
              <w:rPr>
                <w:rFonts w:ascii="Times New Roman" w:hAnsi="Times New Roman" w:cs="Times New Roman"/>
                <w:sz w:val="14"/>
                <w:szCs w:val="14"/>
              </w:rPr>
              <w:t>Obwód pnia drzewa mierzony na wysokości 130 cm, a w przypadku gdy na tej wysokości drzewo:</w:t>
            </w:r>
          </w:p>
          <w:p w14:paraId="4B8190EB" w14:textId="77777777" w:rsidR="0081017C" w:rsidRPr="00E8153E" w:rsidRDefault="0081017C" w:rsidP="00382446">
            <w:pPr>
              <w:jc w:val="both"/>
              <w:rPr>
                <w:rFonts w:ascii="Times New Roman" w:hAnsi="Times New Roman" w:cs="Times New Roman"/>
                <w:sz w:val="14"/>
                <w:szCs w:val="14"/>
              </w:rPr>
            </w:pPr>
            <w:r w:rsidRPr="00E8153E">
              <w:rPr>
                <w:rFonts w:ascii="Times New Roman" w:hAnsi="Times New Roman" w:cs="Times New Roman"/>
                <w:sz w:val="14"/>
                <w:szCs w:val="14"/>
              </w:rPr>
              <w:t>a)  posiada kilka pni - obwód każdego z tych pni,</w:t>
            </w:r>
          </w:p>
          <w:p w14:paraId="44A152D3" w14:textId="77777777" w:rsidR="0081017C" w:rsidRDefault="0081017C" w:rsidP="00382446">
            <w:pPr>
              <w:jc w:val="both"/>
              <w:rPr>
                <w:rFonts w:ascii="Times New Roman" w:hAnsi="Times New Roman" w:cs="Times New Roman"/>
                <w:sz w:val="14"/>
                <w:szCs w:val="14"/>
              </w:rPr>
            </w:pPr>
            <w:r w:rsidRPr="00E8153E">
              <w:rPr>
                <w:rFonts w:ascii="Times New Roman" w:hAnsi="Times New Roman" w:cs="Times New Roman"/>
                <w:sz w:val="14"/>
                <w:szCs w:val="14"/>
              </w:rPr>
              <w:t>b)  nie posiada pnia - obwód pnia bezpośrednio poniżej korony drzewa;</w:t>
            </w:r>
          </w:p>
          <w:p w14:paraId="7BF33F1E" w14:textId="77777777" w:rsidR="0077080F" w:rsidRPr="00E8153E" w:rsidRDefault="0077080F" w:rsidP="00382446">
            <w:pPr>
              <w:jc w:val="both"/>
              <w:rPr>
                <w:rFonts w:ascii="Times New Roman" w:hAnsi="Times New Roman" w:cs="Times New Roman"/>
                <w:sz w:val="14"/>
                <w:szCs w:val="14"/>
              </w:rPr>
            </w:pPr>
          </w:p>
        </w:tc>
        <w:tc>
          <w:tcPr>
            <w:tcW w:w="3426"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3DC95344" w14:textId="77777777" w:rsidR="0067674B" w:rsidRPr="00E8153E" w:rsidRDefault="0067674B" w:rsidP="0081017C">
            <w:pPr>
              <w:jc w:val="center"/>
              <w:rPr>
                <w:rFonts w:ascii="Times New Roman" w:hAnsi="Times New Roman" w:cs="Times New Roman"/>
                <w:b/>
                <w:sz w:val="14"/>
                <w:szCs w:val="14"/>
              </w:rPr>
            </w:pPr>
          </w:p>
          <w:p w14:paraId="6F8C2ACC" w14:textId="77777777" w:rsidR="0081017C" w:rsidRPr="00E8153E" w:rsidRDefault="0081017C" w:rsidP="0081017C">
            <w:pPr>
              <w:jc w:val="center"/>
              <w:rPr>
                <w:rFonts w:ascii="Times New Roman" w:hAnsi="Times New Roman" w:cs="Times New Roman"/>
                <w:b/>
                <w:sz w:val="14"/>
                <w:szCs w:val="14"/>
              </w:rPr>
            </w:pPr>
            <w:r w:rsidRPr="00E8153E">
              <w:rPr>
                <w:rFonts w:ascii="Times New Roman" w:hAnsi="Times New Roman" w:cs="Times New Roman"/>
                <w:b/>
                <w:sz w:val="14"/>
                <w:szCs w:val="14"/>
              </w:rPr>
              <w:t>PRZYCZYNA USUNIĘCIA DRZEWA</w:t>
            </w:r>
          </w:p>
          <w:p w14:paraId="6F52BECE" w14:textId="77777777" w:rsidR="0081017C" w:rsidRPr="00E8153E" w:rsidRDefault="0081017C" w:rsidP="0081017C">
            <w:pPr>
              <w:jc w:val="center"/>
              <w:rPr>
                <w:rFonts w:ascii="Times New Roman" w:hAnsi="Times New Roman" w:cs="Times New Roman"/>
                <w:b/>
                <w:sz w:val="14"/>
                <w:szCs w:val="14"/>
              </w:rPr>
            </w:pPr>
          </w:p>
          <w:p w14:paraId="546ED7DA" w14:textId="77777777" w:rsidR="0077080F" w:rsidRDefault="0081017C" w:rsidP="00E8153E">
            <w:pPr>
              <w:jc w:val="both"/>
              <w:rPr>
                <w:rFonts w:ascii="Times New Roman" w:hAnsi="Times New Roman" w:cs="Times New Roman"/>
                <w:sz w:val="14"/>
                <w:szCs w:val="14"/>
              </w:rPr>
            </w:pPr>
            <w:r w:rsidRPr="00E8153E">
              <w:rPr>
                <w:rFonts w:ascii="Times New Roman" w:hAnsi="Times New Roman" w:cs="Times New Roman"/>
                <w:sz w:val="14"/>
                <w:szCs w:val="14"/>
              </w:rPr>
              <w:t>Należy wskazać odrębne uzasadnienie dla każdego drzewa.  W przypadku kiedy drzewo w ocenie wnioskodawcy stanowi zagrożenie</w:t>
            </w:r>
            <w:r w:rsidR="0077080F">
              <w:rPr>
                <w:rFonts w:ascii="Times New Roman" w:hAnsi="Times New Roman" w:cs="Times New Roman"/>
                <w:sz w:val="14"/>
                <w:szCs w:val="14"/>
              </w:rPr>
              <w:t>,</w:t>
            </w:r>
            <w:r w:rsidRPr="00E8153E">
              <w:rPr>
                <w:rFonts w:ascii="Times New Roman" w:hAnsi="Times New Roman" w:cs="Times New Roman"/>
                <w:sz w:val="14"/>
                <w:szCs w:val="14"/>
              </w:rPr>
              <w:t xml:space="preserve"> należy to zagrożenie zidentyfikować i opisać, przy czym zagrożenie musi mieć charakter faktyczny a nie hipotetyczny. </w:t>
            </w:r>
          </w:p>
          <w:p w14:paraId="3B5B9924" w14:textId="77777777" w:rsidR="0077080F" w:rsidRDefault="0077080F" w:rsidP="00E8153E">
            <w:pPr>
              <w:jc w:val="both"/>
              <w:rPr>
                <w:rFonts w:ascii="Times New Roman" w:hAnsi="Times New Roman" w:cs="Times New Roman"/>
                <w:sz w:val="14"/>
                <w:szCs w:val="14"/>
              </w:rPr>
            </w:pPr>
          </w:p>
          <w:p w14:paraId="440ED6D7" w14:textId="77777777" w:rsidR="0081017C" w:rsidRPr="00E8153E" w:rsidRDefault="00CD77DC" w:rsidP="00805838">
            <w:pPr>
              <w:jc w:val="both"/>
              <w:rPr>
                <w:rFonts w:ascii="Times New Roman" w:hAnsi="Times New Roman" w:cs="Times New Roman"/>
                <w:sz w:val="14"/>
                <w:szCs w:val="14"/>
              </w:rPr>
            </w:pPr>
            <w:r>
              <w:rPr>
                <w:rFonts w:ascii="Times New Roman" w:hAnsi="Times New Roman" w:cs="Times New Roman"/>
                <w:sz w:val="14"/>
                <w:szCs w:val="14"/>
              </w:rPr>
              <w:t>[</w:t>
            </w:r>
            <w:r w:rsidR="0081017C" w:rsidRPr="00E8153E">
              <w:rPr>
                <w:rFonts w:ascii="Times New Roman" w:hAnsi="Times New Roman" w:cs="Times New Roman"/>
                <w:sz w:val="14"/>
                <w:szCs w:val="14"/>
              </w:rPr>
              <w:t xml:space="preserve">Jeżeli organ prowadzący postępowanie stwierdzi, </w:t>
            </w:r>
            <w:r w:rsidR="0077080F">
              <w:rPr>
                <w:rFonts w:ascii="Times New Roman" w:hAnsi="Times New Roman" w:cs="Times New Roman"/>
                <w:sz w:val="14"/>
                <w:szCs w:val="14"/>
              </w:rPr>
              <w:t xml:space="preserve">                 </w:t>
            </w:r>
            <w:r w:rsidR="0081017C" w:rsidRPr="00E8153E">
              <w:rPr>
                <w:rFonts w:ascii="Times New Roman" w:hAnsi="Times New Roman" w:cs="Times New Roman"/>
                <w:sz w:val="14"/>
                <w:szCs w:val="14"/>
              </w:rPr>
              <w:t>iż zagrożenie jest hipotetyczne naliczy opłatę za usunięcie drzewa.</w:t>
            </w:r>
            <w:r>
              <w:rPr>
                <w:rFonts w:ascii="Times New Roman" w:hAnsi="Times New Roman" w:cs="Times New Roman"/>
                <w:sz w:val="14"/>
                <w:szCs w:val="14"/>
              </w:rPr>
              <w:t>]</w:t>
            </w:r>
          </w:p>
        </w:tc>
      </w:tr>
      <w:tr w:rsidR="002F0E55" w:rsidRPr="00E8153E" w14:paraId="66FD409D" w14:textId="77777777" w:rsidTr="00CD77DC">
        <w:tc>
          <w:tcPr>
            <w:tcW w:w="392" w:type="dxa"/>
            <w:tcBorders>
              <w:top w:val="single" w:sz="8" w:space="0" w:color="auto"/>
              <w:left w:val="single" w:sz="8" w:space="0" w:color="auto"/>
              <w:bottom w:val="single" w:sz="8" w:space="0" w:color="auto"/>
              <w:right w:val="single" w:sz="2" w:space="0" w:color="auto"/>
            </w:tcBorders>
            <w:shd w:val="clear" w:color="auto" w:fill="F2F2F2" w:themeFill="background1" w:themeFillShade="F2"/>
          </w:tcPr>
          <w:p w14:paraId="37FC911F" w14:textId="77777777" w:rsidR="002F0E55" w:rsidRPr="00E8153E" w:rsidRDefault="002F0E55" w:rsidP="003510D0">
            <w:pPr>
              <w:jc w:val="center"/>
              <w:rPr>
                <w:rFonts w:ascii="Times New Roman" w:hAnsi="Times New Roman" w:cs="Times New Roman"/>
                <w:b/>
                <w:sz w:val="16"/>
                <w:szCs w:val="16"/>
              </w:rPr>
            </w:pPr>
            <w:r w:rsidRPr="00E8153E">
              <w:rPr>
                <w:rFonts w:ascii="Times New Roman" w:hAnsi="Times New Roman" w:cs="Times New Roman"/>
                <w:b/>
                <w:sz w:val="16"/>
                <w:szCs w:val="16"/>
              </w:rPr>
              <w:t>1</w:t>
            </w:r>
          </w:p>
        </w:tc>
        <w:tc>
          <w:tcPr>
            <w:tcW w:w="1701" w:type="dxa"/>
            <w:tcBorders>
              <w:top w:val="single" w:sz="8" w:space="0" w:color="auto"/>
              <w:left w:val="single" w:sz="2" w:space="0" w:color="auto"/>
              <w:bottom w:val="single" w:sz="8" w:space="0" w:color="auto"/>
            </w:tcBorders>
            <w:shd w:val="clear" w:color="auto" w:fill="F2F2F2" w:themeFill="background1" w:themeFillShade="F2"/>
          </w:tcPr>
          <w:p w14:paraId="6F582F18" w14:textId="77777777" w:rsidR="002F0E55" w:rsidRPr="00E8153E" w:rsidRDefault="002F0E55" w:rsidP="003510D0">
            <w:pPr>
              <w:jc w:val="center"/>
              <w:rPr>
                <w:rFonts w:ascii="Times New Roman" w:hAnsi="Times New Roman" w:cs="Times New Roman"/>
                <w:b/>
                <w:sz w:val="16"/>
                <w:szCs w:val="16"/>
              </w:rPr>
            </w:pPr>
            <w:r w:rsidRPr="00E8153E">
              <w:rPr>
                <w:rFonts w:ascii="Times New Roman" w:hAnsi="Times New Roman" w:cs="Times New Roman"/>
                <w:b/>
                <w:sz w:val="16"/>
                <w:szCs w:val="16"/>
              </w:rPr>
              <w:t>2</w:t>
            </w:r>
          </w:p>
        </w:tc>
        <w:tc>
          <w:tcPr>
            <w:tcW w:w="2693" w:type="dxa"/>
            <w:gridSpan w:val="3"/>
            <w:tcBorders>
              <w:top w:val="single" w:sz="8" w:space="0" w:color="auto"/>
              <w:bottom w:val="single" w:sz="8" w:space="0" w:color="auto"/>
            </w:tcBorders>
            <w:shd w:val="clear" w:color="auto" w:fill="F2F2F2" w:themeFill="background1" w:themeFillShade="F2"/>
          </w:tcPr>
          <w:p w14:paraId="2513ADF2" w14:textId="77777777" w:rsidR="002F0E55" w:rsidRPr="00E8153E" w:rsidRDefault="002F0E55" w:rsidP="00382446">
            <w:pPr>
              <w:jc w:val="center"/>
              <w:rPr>
                <w:rFonts w:ascii="Times New Roman" w:hAnsi="Times New Roman" w:cs="Times New Roman"/>
                <w:b/>
                <w:sz w:val="16"/>
                <w:szCs w:val="16"/>
              </w:rPr>
            </w:pPr>
            <w:r w:rsidRPr="00E8153E">
              <w:rPr>
                <w:rFonts w:ascii="Times New Roman" w:hAnsi="Times New Roman" w:cs="Times New Roman"/>
                <w:b/>
                <w:sz w:val="16"/>
                <w:szCs w:val="16"/>
              </w:rPr>
              <w:t>3</w:t>
            </w:r>
          </w:p>
        </w:tc>
        <w:tc>
          <w:tcPr>
            <w:tcW w:w="1559" w:type="dxa"/>
            <w:gridSpan w:val="2"/>
            <w:tcBorders>
              <w:top w:val="single" w:sz="8" w:space="0" w:color="auto"/>
              <w:bottom w:val="single" w:sz="8" w:space="0" w:color="auto"/>
              <w:right w:val="single" w:sz="4" w:space="0" w:color="auto"/>
            </w:tcBorders>
            <w:shd w:val="clear" w:color="auto" w:fill="F2F2F2" w:themeFill="background1" w:themeFillShade="F2"/>
          </w:tcPr>
          <w:p w14:paraId="7F04EB10" w14:textId="77777777" w:rsidR="002F0E55" w:rsidRPr="00E8153E" w:rsidRDefault="002F0E55" w:rsidP="00382446">
            <w:pPr>
              <w:jc w:val="center"/>
              <w:rPr>
                <w:rFonts w:ascii="Times New Roman" w:hAnsi="Times New Roman" w:cs="Times New Roman"/>
                <w:b/>
                <w:sz w:val="16"/>
                <w:szCs w:val="16"/>
              </w:rPr>
            </w:pPr>
            <w:r w:rsidRPr="00E8153E">
              <w:rPr>
                <w:rFonts w:ascii="Times New Roman" w:hAnsi="Times New Roman" w:cs="Times New Roman"/>
                <w:b/>
                <w:sz w:val="16"/>
                <w:szCs w:val="16"/>
              </w:rPr>
              <w:t>4</w:t>
            </w:r>
          </w:p>
        </w:tc>
        <w:tc>
          <w:tcPr>
            <w:tcW w:w="3426"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7ABAAFF5" w14:textId="77777777" w:rsidR="002F0E55" w:rsidRPr="00E8153E" w:rsidRDefault="002F0E55" w:rsidP="0081017C">
            <w:pPr>
              <w:jc w:val="center"/>
              <w:rPr>
                <w:rFonts w:ascii="Times New Roman" w:hAnsi="Times New Roman" w:cs="Times New Roman"/>
                <w:b/>
                <w:sz w:val="16"/>
                <w:szCs w:val="16"/>
              </w:rPr>
            </w:pPr>
            <w:r w:rsidRPr="00E8153E">
              <w:rPr>
                <w:rFonts w:ascii="Times New Roman" w:hAnsi="Times New Roman" w:cs="Times New Roman"/>
                <w:b/>
                <w:sz w:val="16"/>
                <w:szCs w:val="16"/>
              </w:rPr>
              <w:t>5</w:t>
            </w:r>
          </w:p>
        </w:tc>
      </w:tr>
      <w:tr w:rsidR="0081017C" w:rsidRPr="00E8153E" w14:paraId="7CAFF072" w14:textId="77777777" w:rsidTr="00CD77DC">
        <w:trPr>
          <w:trHeight w:val="271"/>
        </w:trPr>
        <w:tc>
          <w:tcPr>
            <w:tcW w:w="392" w:type="dxa"/>
            <w:tcBorders>
              <w:top w:val="single" w:sz="8" w:space="0" w:color="auto"/>
              <w:left w:val="single" w:sz="8" w:space="0" w:color="auto"/>
              <w:bottom w:val="single" w:sz="4" w:space="0" w:color="auto"/>
            </w:tcBorders>
            <w:vAlign w:val="center"/>
          </w:tcPr>
          <w:p w14:paraId="1CA4B58F"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Borders>
              <w:top w:val="single" w:sz="8" w:space="0" w:color="auto"/>
              <w:bottom w:val="single" w:sz="4" w:space="0" w:color="auto"/>
            </w:tcBorders>
          </w:tcPr>
          <w:p w14:paraId="75D5DF5A"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8" w:space="0" w:color="auto"/>
              <w:bottom w:val="single" w:sz="4" w:space="0" w:color="auto"/>
            </w:tcBorders>
          </w:tcPr>
          <w:p w14:paraId="28E66693"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8" w:space="0" w:color="auto"/>
              <w:bottom w:val="single" w:sz="4" w:space="0" w:color="auto"/>
              <w:right w:val="single" w:sz="4" w:space="0" w:color="auto"/>
            </w:tcBorders>
          </w:tcPr>
          <w:p w14:paraId="29F9D804"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8" w:space="0" w:color="auto"/>
              <w:left w:val="single" w:sz="4" w:space="0" w:color="auto"/>
              <w:bottom w:val="single" w:sz="4" w:space="0" w:color="auto"/>
              <w:right w:val="single" w:sz="8" w:space="0" w:color="auto"/>
            </w:tcBorders>
          </w:tcPr>
          <w:p w14:paraId="70E0D749"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332D5F5E" w14:textId="77777777" w:rsidTr="00CD77DC">
        <w:trPr>
          <w:trHeight w:val="281"/>
        </w:trPr>
        <w:tc>
          <w:tcPr>
            <w:tcW w:w="392" w:type="dxa"/>
            <w:tcBorders>
              <w:top w:val="single" w:sz="4" w:space="0" w:color="auto"/>
              <w:left w:val="single" w:sz="8" w:space="0" w:color="auto"/>
            </w:tcBorders>
            <w:vAlign w:val="center"/>
          </w:tcPr>
          <w:p w14:paraId="04A83908"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01" w:type="dxa"/>
            <w:tcBorders>
              <w:top w:val="single" w:sz="4" w:space="0" w:color="auto"/>
              <w:bottom w:val="single" w:sz="2" w:space="0" w:color="auto"/>
            </w:tcBorders>
          </w:tcPr>
          <w:p w14:paraId="44A0A5DF"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62083E2B"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7145CF82"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1E36B0E7"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27DB52DC" w14:textId="77777777" w:rsidTr="00CD77DC">
        <w:trPr>
          <w:trHeight w:val="225"/>
        </w:trPr>
        <w:tc>
          <w:tcPr>
            <w:tcW w:w="392" w:type="dxa"/>
            <w:tcBorders>
              <w:left w:val="single" w:sz="8" w:space="0" w:color="auto"/>
              <w:bottom w:val="single" w:sz="4" w:space="0" w:color="auto"/>
            </w:tcBorders>
            <w:vAlign w:val="center"/>
          </w:tcPr>
          <w:p w14:paraId="6EB05DA1"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01" w:type="dxa"/>
            <w:tcBorders>
              <w:top w:val="single" w:sz="2" w:space="0" w:color="auto"/>
              <w:bottom w:val="single" w:sz="4" w:space="0" w:color="auto"/>
            </w:tcBorders>
          </w:tcPr>
          <w:p w14:paraId="7F04EA70"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7AA2BBC0"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5009B8B3"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1FFF7FEC"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76DC00B0" w14:textId="77777777" w:rsidTr="00CD77DC">
        <w:trPr>
          <w:trHeight w:val="327"/>
        </w:trPr>
        <w:tc>
          <w:tcPr>
            <w:tcW w:w="392" w:type="dxa"/>
            <w:tcBorders>
              <w:top w:val="single" w:sz="4" w:space="0" w:color="auto"/>
              <w:left w:val="single" w:sz="8" w:space="0" w:color="auto"/>
              <w:bottom w:val="single" w:sz="2" w:space="0" w:color="auto"/>
            </w:tcBorders>
            <w:vAlign w:val="center"/>
          </w:tcPr>
          <w:p w14:paraId="24067866"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01" w:type="dxa"/>
            <w:tcBorders>
              <w:top w:val="single" w:sz="4" w:space="0" w:color="auto"/>
              <w:bottom w:val="single" w:sz="2" w:space="0" w:color="auto"/>
            </w:tcBorders>
          </w:tcPr>
          <w:p w14:paraId="2745968E"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33AD9396"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2503BEB4"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1BB7D7BC"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1941F05C" w14:textId="77777777" w:rsidTr="00CD77DC">
        <w:trPr>
          <w:trHeight w:val="252"/>
        </w:trPr>
        <w:tc>
          <w:tcPr>
            <w:tcW w:w="392" w:type="dxa"/>
            <w:tcBorders>
              <w:top w:val="single" w:sz="2" w:space="0" w:color="auto"/>
              <w:left w:val="single" w:sz="8" w:space="0" w:color="auto"/>
              <w:bottom w:val="single" w:sz="4" w:space="0" w:color="auto"/>
            </w:tcBorders>
            <w:vAlign w:val="center"/>
          </w:tcPr>
          <w:p w14:paraId="71136562"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701" w:type="dxa"/>
            <w:tcBorders>
              <w:top w:val="single" w:sz="2" w:space="0" w:color="auto"/>
              <w:bottom w:val="single" w:sz="4" w:space="0" w:color="auto"/>
            </w:tcBorders>
          </w:tcPr>
          <w:p w14:paraId="10254DC6"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02257170"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717D7441"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74E1E603"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42A70255" w14:textId="77777777" w:rsidTr="00CD77DC">
        <w:trPr>
          <w:trHeight w:val="290"/>
        </w:trPr>
        <w:tc>
          <w:tcPr>
            <w:tcW w:w="392" w:type="dxa"/>
            <w:tcBorders>
              <w:top w:val="single" w:sz="4" w:space="0" w:color="auto"/>
              <w:left w:val="single" w:sz="8" w:space="0" w:color="auto"/>
              <w:bottom w:val="single" w:sz="2" w:space="0" w:color="auto"/>
            </w:tcBorders>
            <w:vAlign w:val="center"/>
          </w:tcPr>
          <w:p w14:paraId="11AEC939"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701" w:type="dxa"/>
            <w:tcBorders>
              <w:top w:val="single" w:sz="4" w:space="0" w:color="auto"/>
              <w:bottom w:val="single" w:sz="2" w:space="0" w:color="auto"/>
            </w:tcBorders>
          </w:tcPr>
          <w:p w14:paraId="796A5457"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7F327620"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4DEAB8D0"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40C0E1E6"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7841A73D" w14:textId="77777777" w:rsidTr="00CD77DC">
        <w:trPr>
          <w:trHeight w:val="243"/>
        </w:trPr>
        <w:tc>
          <w:tcPr>
            <w:tcW w:w="392" w:type="dxa"/>
            <w:tcBorders>
              <w:top w:val="single" w:sz="2" w:space="0" w:color="auto"/>
              <w:left w:val="single" w:sz="8" w:space="0" w:color="auto"/>
              <w:bottom w:val="single" w:sz="4" w:space="0" w:color="auto"/>
            </w:tcBorders>
            <w:vAlign w:val="center"/>
          </w:tcPr>
          <w:p w14:paraId="1C113F30"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701" w:type="dxa"/>
            <w:tcBorders>
              <w:top w:val="single" w:sz="2" w:space="0" w:color="auto"/>
              <w:bottom w:val="single" w:sz="4" w:space="0" w:color="auto"/>
            </w:tcBorders>
          </w:tcPr>
          <w:p w14:paraId="5CB1D2C7"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2CEFFAEE"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0D7A3FC0"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25EC6093"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55F7A912" w14:textId="77777777" w:rsidTr="00CD77DC">
        <w:trPr>
          <w:trHeight w:val="309"/>
        </w:trPr>
        <w:tc>
          <w:tcPr>
            <w:tcW w:w="392" w:type="dxa"/>
            <w:tcBorders>
              <w:top w:val="single" w:sz="4" w:space="0" w:color="auto"/>
              <w:left w:val="single" w:sz="8" w:space="0" w:color="auto"/>
              <w:bottom w:val="single" w:sz="2" w:space="0" w:color="auto"/>
            </w:tcBorders>
            <w:vAlign w:val="center"/>
          </w:tcPr>
          <w:p w14:paraId="09B9C613"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701" w:type="dxa"/>
            <w:tcBorders>
              <w:top w:val="single" w:sz="4" w:space="0" w:color="auto"/>
              <w:bottom w:val="single" w:sz="2" w:space="0" w:color="auto"/>
            </w:tcBorders>
          </w:tcPr>
          <w:p w14:paraId="36F08492"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441A9B52"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4BC5812A"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72F90311"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45B51B5D" w14:textId="77777777" w:rsidTr="00CD77DC">
        <w:trPr>
          <w:trHeight w:val="225"/>
        </w:trPr>
        <w:tc>
          <w:tcPr>
            <w:tcW w:w="392" w:type="dxa"/>
            <w:tcBorders>
              <w:top w:val="single" w:sz="2" w:space="0" w:color="auto"/>
              <w:left w:val="single" w:sz="8" w:space="0" w:color="auto"/>
              <w:bottom w:val="single" w:sz="4" w:space="0" w:color="auto"/>
            </w:tcBorders>
            <w:vAlign w:val="center"/>
          </w:tcPr>
          <w:p w14:paraId="191E0829"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701" w:type="dxa"/>
            <w:tcBorders>
              <w:top w:val="single" w:sz="2" w:space="0" w:color="auto"/>
              <w:bottom w:val="single" w:sz="4" w:space="0" w:color="auto"/>
            </w:tcBorders>
          </w:tcPr>
          <w:p w14:paraId="302BC099"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19886DCC"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21E8F823"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01842611"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36C49993" w14:textId="77777777" w:rsidTr="00CD77DC">
        <w:trPr>
          <w:trHeight w:val="327"/>
        </w:trPr>
        <w:tc>
          <w:tcPr>
            <w:tcW w:w="392" w:type="dxa"/>
            <w:tcBorders>
              <w:top w:val="single" w:sz="4" w:space="0" w:color="auto"/>
              <w:left w:val="single" w:sz="8" w:space="0" w:color="auto"/>
              <w:bottom w:val="single" w:sz="2" w:space="0" w:color="auto"/>
            </w:tcBorders>
            <w:vAlign w:val="center"/>
          </w:tcPr>
          <w:p w14:paraId="4FE799AC"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701" w:type="dxa"/>
            <w:tcBorders>
              <w:top w:val="single" w:sz="4" w:space="0" w:color="auto"/>
              <w:bottom w:val="single" w:sz="2" w:space="0" w:color="auto"/>
            </w:tcBorders>
          </w:tcPr>
          <w:p w14:paraId="02FF4D74"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174B192F"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3711E2D7"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44381684"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15DEB025" w14:textId="77777777" w:rsidTr="00CD77DC">
        <w:trPr>
          <w:trHeight w:val="253"/>
        </w:trPr>
        <w:tc>
          <w:tcPr>
            <w:tcW w:w="392" w:type="dxa"/>
            <w:tcBorders>
              <w:top w:val="single" w:sz="2" w:space="0" w:color="auto"/>
              <w:left w:val="single" w:sz="8" w:space="0" w:color="auto"/>
              <w:bottom w:val="single" w:sz="4" w:space="0" w:color="auto"/>
            </w:tcBorders>
            <w:vAlign w:val="center"/>
          </w:tcPr>
          <w:p w14:paraId="2F446B27"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1701" w:type="dxa"/>
            <w:tcBorders>
              <w:top w:val="single" w:sz="2" w:space="0" w:color="auto"/>
              <w:bottom w:val="single" w:sz="4" w:space="0" w:color="auto"/>
            </w:tcBorders>
          </w:tcPr>
          <w:p w14:paraId="6ECF8D55"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2B6DF1BD"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33DF9CE1"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24922694"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75238727" w14:textId="77777777" w:rsidTr="00CD77DC">
        <w:trPr>
          <w:trHeight w:val="299"/>
        </w:trPr>
        <w:tc>
          <w:tcPr>
            <w:tcW w:w="392" w:type="dxa"/>
            <w:tcBorders>
              <w:top w:val="single" w:sz="4" w:space="0" w:color="auto"/>
              <w:left w:val="single" w:sz="8" w:space="0" w:color="auto"/>
              <w:bottom w:val="single" w:sz="2" w:space="0" w:color="auto"/>
            </w:tcBorders>
            <w:vAlign w:val="center"/>
          </w:tcPr>
          <w:p w14:paraId="1B182DA5"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701" w:type="dxa"/>
            <w:tcBorders>
              <w:top w:val="single" w:sz="4" w:space="0" w:color="auto"/>
              <w:bottom w:val="single" w:sz="2" w:space="0" w:color="auto"/>
            </w:tcBorders>
          </w:tcPr>
          <w:p w14:paraId="099BE13F"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3C1CDA3F"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39ED6ABE"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6424DC47"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4C820620" w14:textId="77777777" w:rsidTr="00CD77DC">
        <w:trPr>
          <w:trHeight w:val="253"/>
        </w:trPr>
        <w:tc>
          <w:tcPr>
            <w:tcW w:w="392" w:type="dxa"/>
            <w:tcBorders>
              <w:top w:val="single" w:sz="2" w:space="0" w:color="auto"/>
              <w:left w:val="single" w:sz="8" w:space="0" w:color="auto"/>
              <w:bottom w:val="single" w:sz="4" w:space="0" w:color="auto"/>
            </w:tcBorders>
            <w:vAlign w:val="center"/>
          </w:tcPr>
          <w:p w14:paraId="6F04CA91"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701" w:type="dxa"/>
            <w:tcBorders>
              <w:top w:val="single" w:sz="2" w:space="0" w:color="auto"/>
              <w:bottom w:val="single" w:sz="4" w:space="0" w:color="auto"/>
            </w:tcBorders>
          </w:tcPr>
          <w:p w14:paraId="25DC0FFE"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065E4BBC"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6A8C1135"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1A7D1B03"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1D48B58B" w14:textId="77777777" w:rsidTr="00CD77DC">
        <w:trPr>
          <w:trHeight w:val="299"/>
        </w:trPr>
        <w:tc>
          <w:tcPr>
            <w:tcW w:w="392" w:type="dxa"/>
            <w:tcBorders>
              <w:top w:val="single" w:sz="4" w:space="0" w:color="auto"/>
              <w:left w:val="single" w:sz="8" w:space="0" w:color="auto"/>
              <w:bottom w:val="single" w:sz="2" w:space="0" w:color="auto"/>
            </w:tcBorders>
            <w:vAlign w:val="center"/>
          </w:tcPr>
          <w:p w14:paraId="3331D0C5"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701" w:type="dxa"/>
            <w:tcBorders>
              <w:top w:val="single" w:sz="4" w:space="0" w:color="auto"/>
              <w:bottom w:val="single" w:sz="2" w:space="0" w:color="auto"/>
            </w:tcBorders>
          </w:tcPr>
          <w:p w14:paraId="1922D290"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67F48C3E"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2BB50DA0"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5BD88A91"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5EBE5920" w14:textId="77777777" w:rsidTr="00CD77DC">
        <w:trPr>
          <w:trHeight w:val="234"/>
        </w:trPr>
        <w:tc>
          <w:tcPr>
            <w:tcW w:w="392" w:type="dxa"/>
            <w:tcBorders>
              <w:top w:val="single" w:sz="2" w:space="0" w:color="auto"/>
              <w:left w:val="single" w:sz="8" w:space="0" w:color="auto"/>
              <w:bottom w:val="single" w:sz="4" w:space="0" w:color="auto"/>
            </w:tcBorders>
            <w:vAlign w:val="center"/>
          </w:tcPr>
          <w:p w14:paraId="0969594F"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1701" w:type="dxa"/>
            <w:tcBorders>
              <w:top w:val="single" w:sz="2" w:space="0" w:color="auto"/>
              <w:bottom w:val="single" w:sz="4" w:space="0" w:color="auto"/>
            </w:tcBorders>
          </w:tcPr>
          <w:p w14:paraId="2993EDF0"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2B1BD98B"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66757CAA"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443C776D"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1F5D0981" w14:textId="77777777" w:rsidTr="00CD77DC">
        <w:trPr>
          <w:trHeight w:val="318"/>
        </w:trPr>
        <w:tc>
          <w:tcPr>
            <w:tcW w:w="392" w:type="dxa"/>
            <w:tcBorders>
              <w:top w:val="single" w:sz="4" w:space="0" w:color="auto"/>
              <w:left w:val="single" w:sz="8" w:space="0" w:color="auto"/>
              <w:bottom w:val="single" w:sz="2" w:space="0" w:color="auto"/>
            </w:tcBorders>
            <w:vAlign w:val="center"/>
          </w:tcPr>
          <w:p w14:paraId="476E1A3C"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1701" w:type="dxa"/>
            <w:tcBorders>
              <w:top w:val="single" w:sz="4" w:space="0" w:color="auto"/>
              <w:bottom w:val="single" w:sz="2" w:space="0" w:color="auto"/>
            </w:tcBorders>
          </w:tcPr>
          <w:p w14:paraId="65F14211"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738070F2"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2179EDE6"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5DA85F4E"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7C0BD9CF" w14:textId="77777777" w:rsidTr="00CD77DC">
        <w:trPr>
          <w:trHeight w:val="252"/>
        </w:trPr>
        <w:tc>
          <w:tcPr>
            <w:tcW w:w="392" w:type="dxa"/>
            <w:tcBorders>
              <w:top w:val="single" w:sz="2" w:space="0" w:color="auto"/>
              <w:left w:val="single" w:sz="8" w:space="0" w:color="auto"/>
              <w:bottom w:val="single" w:sz="4" w:space="0" w:color="auto"/>
            </w:tcBorders>
            <w:vAlign w:val="center"/>
          </w:tcPr>
          <w:p w14:paraId="4F426F5B"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17</w:t>
            </w:r>
          </w:p>
        </w:tc>
        <w:tc>
          <w:tcPr>
            <w:tcW w:w="1701" w:type="dxa"/>
            <w:tcBorders>
              <w:top w:val="single" w:sz="2" w:space="0" w:color="auto"/>
              <w:bottom w:val="single" w:sz="4" w:space="0" w:color="auto"/>
            </w:tcBorders>
          </w:tcPr>
          <w:p w14:paraId="42B6D990"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7BC54B8A"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5AEFF25B"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42316566" w14:textId="77777777" w:rsidR="0081017C" w:rsidRPr="00E8153E" w:rsidRDefault="0081017C" w:rsidP="003510D0">
            <w:pPr>
              <w:spacing w:line="360" w:lineRule="auto"/>
              <w:jc w:val="center"/>
              <w:rPr>
                <w:rFonts w:ascii="Times New Roman" w:hAnsi="Times New Roman" w:cs="Times New Roman"/>
                <w:sz w:val="16"/>
                <w:szCs w:val="16"/>
              </w:rPr>
            </w:pPr>
          </w:p>
        </w:tc>
      </w:tr>
      <w:tr w:rsidR="00805838" w:rsidRPr="00E8153E" w14:paraId="7C723D61" w14:textId="77777777" w:rsidTr="00CD77DC">
        <w:trPr>
          <w:trHeight w:val="290"/>
        </w:trPr>
        <w:tc>
          <w:tcPr>
            <w:tcW w:w="392" w:type="dxa"/>
            <w:tcBorders>
              <w:top w:val="single" w:sz="4" w:space="0" w:color="auto"/>
              <w:left w:val="single" w:sz="8" w:space="0" w:color="auto"/>
              <w:bottom w:val="single" w:sz="2" w:space="0" w:color="auto"/>
            </w:tcBorders>
            <w:vAlign w:val="center"/>
          </w:tcPr>
          <w:p w14:paraId="6DAFDFA5" w14:textId="77777777" w:rsidR="00805838"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1701" w:type="dxa"/>
            <w:tcBorders>
              <w:top w:val="single" w:sz="4" w:space="0" w:color="auto"/>
              <w:bottom w:val="single" w:sz="2" w:space="0" w:color="auto"/>
            </w:tcBorders>
          </w:tcPr>
          <w:p w14:paraId="0F23AA1E" w14:textId="77777777" w:rsidR="00805838" w:rsidRDefault="00805838" w:rsidP="003510D0">
            <w:pPr>
              <w:spacing w:line="360" w:lineRule="auto"/>
              <w:jc w:val="center"/>
              <w:rPr>
                <w:rFonts w:ascii="Times New Roman" w:hAnsi="Times New Roman" w:cs="Times New Roman"/>
                <w:sz w:val="16"/>
                <w:szCs w:val="16"/>
              </w:rPr>
            </w:pPr>
          </w:p>
        </w:tc>
        <w:tc>
          <w:tcPr>
            <w:tcW w:w="2693" w:type="dxa"/>
            <w:gridSpan w:val="3"/>
            <w:tcBorders>
              <w:top w:val="single" w:sz="4" w:space="0" w:color="auto"/>
              <w:bottom w:val="single" w:sz="2" w:space="0" w:color="auto"/>
            </w:tcBorders>
          </w:tcPr>
          <w:p w14:paraId="6641E709" w14:textId="77777777" w:rsidR="00805838" w:rsidRPr="00E8153E" w:rsidRDefault="00805838" w:rsidP="003510D0">
            <w:pPr>
              <w:spacing w:line="360" w:lineRule="auto"/>
              <w:jc w:val="center"/>
              <w:rPr>
                <w:rFonts w:ascii="Times New Roman" w:hAnsi="Times New Roman" w:cs="Times New Roman"/>
                <w:sz w:val="16"/>
                <w:szCs w:val="16"/>
              </w:rPr>
            </w:pPr>
          </w:p>
        </w:tc>
        <w:tc>
          <w:tcPr>
            <w:tcW w:w="1559" w:type="dxa"/>
            <w:gridSpan w:val="2"/>
            <w:tcBorders>
              <w:top w:val="single" w:sz="4" w:space="0" w:color="auto"/>
              <w:bottom w:val="single" w:sz="2" w:space="0" w:color="auto"/>
              <w:right w:val="single" w:sz="4" w:space="0" w:color="auto"/>
            </w:tcBorders>
          </w:tcPr>
          <w:p w14:paraId="09492F92" w14:textId="77777777" w:rsidR="00805838" w:rsidRPr="00E8153E" w:rsidRDefault="00805838" w:rsidP="003510D0">
            <w:pPr>
              <w:spacing w:line="360" w:lineRule="auto"/>
              <w:jc w:val="center"/>
              <w:rPr>
                <w:rFonts w:ascii="Times New Roman" w:hAnsi="Times New Roman" w:cs="Times New Roman"/>
                <w:sz w:val="16"/>
                <w:szCs w:val="16"/>
              </w:rPr>
            </w:pPr>
          </w:p>
        </w:tc>
        <w:tc>
          <w:tcPr>
            <w:tcW w:w="3426" w:type="dxa"/>
            <w:gridSpan w:val="3"/>
            <w:tcBorders>
              <w:top w:val="single" w:sz="4" w:space="0" w:color="auto"/>
              <w:left w:val="single" w:sz="4" w:space="0" w:color="auto"/>
              <w:bottom w:val="single" w:sz="2" w:space="0" w:color="auto"/>
              <w:right w:val="single" w:sz="8" w:space="0" w:color="auto"/>
            </w:tcBorders>
          </w:tcPr>
          <w:p w14:paraId="57B2ABB6" w14:textId="77777777" w:rsidR="00805838" w:rsidRPr="00E8153E" w:rsidRDefault="00805838" w:rsidP="003510D0">
            <w:pPr>
              <w:spacing w:line="360" w:lineRule="auto"/>
              <w:jc w:val="center"/>
              <w:rPr>
                <w:rFonts w:ascii="Times New Roman" w:hAnsi="Times New Roman" w:cs="Times New Roman"/>
                <w:sz w:val="16"/>
                <w:szCs w:val="16"/>
              </w:rPr>
            </w:pPr>
          </w:p>
        </w:tc>
      </w:tr>
      <w:tr w:rsidR="0081017C" w:rsidRPr="00E8153E" w14:paraId="0558524D" w14:textId="77777777" w:rsidTr="00CD77DC">
        <w:trPr>
          <w:trHeight w:val="224"/>
        </w:trPr>
        <w:tc>
          <w:tcPr>
            <w:tcW w:w="392" w:type="dxa"/>
            <w:tcBorders>
              <w:top w:val="single" w:sz="2" w:space="0" w:color="auto"/>
              <w:left w:val="single" w:sz="8" w:space="0" w:color="auto"/>
              <w:bottom w:val="single" w:sz="4" w:space="0" w:color="auto"/>
            </w:tcBorders>
            <w:vAlign w:val="center"/>
          </w:tcPr>
          <w:p w14:paraId="45A9B164" w14:textId="77777777" w:rsidR="0081017C" w:rsidRPr="00E8153E" w:rsidRDefault="00805838" w:rsidP="00805838">
            <w:pPr>
              <w:spacing w:line="360" w:lineRule="auto"/>
              <w:jc w:val="center"/>
              <w:rPr>
                <w:rFonts w:ascii="Times New Roman" w:hAnsi="Times New Roman" w:cs="Times New Roman"/>
                <w:sz w:val="16"/>
                <w:szCs w:val="16"/>
              </w:rPr>
            </w:pPr>
            <w:r>
              <w:rPr>
                <w:rFonts w:ascii="Times New Roman" w:hAnsi="Times New Roman" w:cs="Times New Roman"/>
                <w:sz w:val="16"/>
                <w:szCs w:val="16"/>
              </w:rPr>
              <w:t>19</w:t>
            </w:r>
          </w:p>
        </w:tc>
        <w:tc>
          <w:tcPr>
            <w:tcW w:w="1701" w:type="dxa"/>
            <w:tcBorders>
              <w:top w:val="single" w:sz="2" w:space="0" w:color="auto"/>
              <w:bottom w:val="single" w:sz="4" w:space="0" w:color="auto"/>
            </w:tcBorders>
          </w:tcPr>
          <w:p w14:paraId="1A072C9C" w14:textId="77777777" w:rsidR="00E8153E" w:rsidRPr="00E8153E" w:rsidRDefault="00E8153E" w:rsidP="003510D0">
            <w:pPr>
              <w:spacing w:line="360" w:lineRule="auto"/>
              <w:jc w:val="center"/>
              <w:rPr>
                <w:rFonts w:ascii="Times New Roman" w:hAnsi="Times New Roman" w:cs="Times New Roman"/>
                <w:sz w:val="16"/>
                <w:szCs w:val="16"/>
              </w:rPr>
            </w:pPr>
          </w:p>
        </w:tc>
        <w:tc>
          <w:tcPr>
            <w:tcW w:w="2693" w:type="dxa"/>
            <w:gridSpan w:val="3"/>
            <w:tcBorders>
              <w:top w:val="single" w:sz="2" w:space="0" w:color="auto"/>
              <w:bottom w:val="single" w:sz="4" w:space="0" w:color="auto"/>
            </w:tcBorders>
          </w:tcPr>
          <w:p w14:paraId="20472A00" w14:textId="77777777" w:rsidR="0081017C" w:rsidRPr="00E8153E" w:rsidRDefault="0081017C" w:rsidP="003510D0">
            <w:pPr>
              <w:spacing w:line="360" w:lineRule="auto"/>
              <w:jc w:val="center"/>
              <w:rPr>
                <w:rFonts w:ascii="Times New Roman" w:hAnsi="Times New Roman" w:cs="Times New Roman"/>
                <w:sz w:val="16"/>
                <w:szCs w:val="16"/>
              </w:rPr>
            </w:pPr>
          </w:p>
        </w:tc>
        <w:tc>
          <w:tcPr>
            <w:tcW w:w="1559" w:type="dxa"/>
            <w:gridSpan w:val="2"/>
            <w:tcBorders>
              <w:top w:val="single" w:sz="2" w:space="0" w:color="auto"/>
              <w:bottom w:val="single" w:sz="4" w:space="0" w:color="auto"/>
              <w:right w:val="single" w:sz="4" w:space="0" w:color="auto"/>
            </w:tcBorders>
          </w:tcPr>
          <w:p w14:paraId="652306DB" w14:textId="77777777" w:rsidR="0081017C" w:rsidRPr="00E8153E" w:rsidRDefault="0081017C" w:rsidP="003510D0">
            <w:pPr>
              <w:spacing w:line="360" w:lineRule="auto"/>
              <w:jc w:val="center"/>
              <w:rPr>
                <w:rFonts w:ascii="Times New Roman" w:hAnsi="Times New Roman" w:cs="Times New Roman"/>
                <w:sz w:val="16"/>
                <w:szCs w:val="16"/>
              </w:rPr>
            </w:pPr>
          </w:p>
        </w:tc>
        <w:tc>
          <w:tcPr>
            <w:tcW w:w="3426" w:type="dxa"/>
            <w:gridSpan w:val="3"/>
            <w:tcBorders>
              <w:top w:val="single" w:sz="2" w:space="0" w:color="auto"/>
              <w:left w:val="single" w:sz="4" w:space="0" w:color="auto"/>
              <w:bottom w:val="single" w:sz="4" w:space="0" w:color="auto"/>
              <w:right w:val="single" w:sz="8" w:space="0" w:color="auto"/>
            </w:tcBorders>
          </w:tcPr>
          <w:p w14:paraId="0BCAFCFE" w14:textId="77777777" w:rsidR="0081017C" w:rsidRPr="00E8153E" w:rsidRDefault="0081017C" w:rsidP="003510D0">
            <w:pPr>
              <w:spacing w:line="360" w:lineRule="auto"/>
              <w:jc w:val="center"/>
              <w:rPr>
                <w:rFonts w:ascii="Times New Roman" w:hAnsi="Times New Roman" w:cs="Times New Roman"/>
                <w:sz w:val="16"/>
                <w:szCs w:val="16"/>
              </w:rPr>
            </w:pPr>
          </w:p>
        </w:tc>
      </w:tr>
      <w:tr w:rsidR="00F41A9C" w:rsidRPr="00E8153E" w14:paraId="3EE044FE" w14:textId="77777777" w:rsidTr="00CD77DC">
        <w:tc>
          <w:tcPr>
            <w:tcW w:w="977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85A0607" w14:textId="77777777" w:rsidR="00F41A9C" w:rsidRDefault="00F41A9C" w:rsidP="00F41A9C">
            <w:pPr>
              <w:jc w:val="center"/>
              <w:rPr>
                <w:rFonts w:ascii="Times New Roman" w:hAnsi="Times New Roman" w:cs="Times New Roman"/>
                <w:b/>
                <w:sz w:val="14"/>
                <w:szCs w:val="14"/>
              </w:rPr>
            </w:pPr>
          </w:p>
          <w:p w14:paraId="20A5FAE9" w14:textId="77777777" w:rsidR="00F41A9C" w:rsidRDefault="00F41A9C" w:rsidP="00F41A9C">
            <w:pPr>
              <w:jc w:val="center"/>
              <w:rPr>
                <w:rFonts w:ascii="Times New Roman" w:hAnsi="Times New Roman" w:cs="Times New Roman"/>
                <w:sz w:val="14"/>
                <w:szCs w:val="14"/>
              </w:rPr>
            </w:pPr>
            <w:r w:rsidRPr="00F41A9C">
              <w:rPr>
                <w:rFonts w:ascii="Times New Roman" w:hAnsi="Times New Roman" w:cs="Times New Roman"/>
                <w:b/>
                <w:sz w:val="16"/>
                <w:szCs w:val="16"/>
              </w:rPr>
              <w:t>PRZYCZYNA USUNIĘCIA DRZEW</w:t>
            </w:r>
            <w:r w:rsidR="0077080F">
              <w:rPr>
                <w:rFonts w:ascii="Times New Roman" w:hAnsi="Times New Roman" w:cs="Times New Roman"/>
                <w:b/>
                <w:sz w:val="16"/>
                <w:szCs w:val="16"/>
              </w:rPr>
              <w:t xml:space="preserve"> (</w:t>
            </w:r>
            <w:r w:rsidRPr="00F41A9C">
              <w:rPr>
                <w:rFonts w:ascii="Times New Roman" w:hAnsi="Times New Roman" w:cs="Times New Roman"/>
                <w:sz w:val="14"/>
                <w:szCs w:val="14"/>
              </w:rPr>
              <w:t>opis dodatkowy)</w:t>
            </w:r>
          </w:p>
          <w:p w14:paraId="1A97713F" w14:textId="77777777" w:rsidR="00F41A9C" w:rsidRPr="00F41A9C" w:rsidRDefault="00F41A9C" w:rsidP="00F41A9C">
            <w:pPr>
              <w:jc w:val="center"/>
              <w:rPr>
                <w:rFonts w:ascii="Times New Roman" w:hAnsi="Times New Roman" w:cs="Times New Roman"/>
                <w:sz w:val="14"/>
                <w:szCs w:val="14"/>
              </w:rPr>
            </w:pPr>
          </w:p>
        </w:tc>
      </w:tr>
      <w:tr w:rsidR="00F41A9C" w:rsidRPr="00E8153E" w14:paraId="79DE5588" w14:textId="77777777" w:rsidTr="00CD77DC">
        <w:tc>
          <w:tcPr>
            <w:tcW w:w="9771" w:type="dxa"/>
            <w:gridSpan w:val="10"/>
            <w:tcBorders>
              <w:top w:val="single" w:sz="8" w:space="0" w:color="auto"/>
              <w:left w:val="single" w:sz="8" w:space="0" w:color="auto"/>
              <w:right w:val="single" w:sz="8" w:space="0" w:color="auto"/>
            </w:tcBorders>
          </w:tcPr>
          <w:p w14:paraId="3CC3AC93" w14:textId="77777777" w:rsidR="00F41A9C" w:rsidRDefault="00F41A9C" w:rsidP="003510D0">
            <w:pPr>
              <w:spacing w:line="360" w:lineRule="auto"/>
              <w:jc w:val="center"/>
              <w:rPr>
                <w:rFonts w:ascii="Times New Roman" w:hAnsi="Times New Roman" w:cs="Times New Roman"/>
                <w:sz w:val="12"/>
                <w:szCs w:val="12"/>
              </w:rPr>
            </w:pPr>
          </w:p>
          <w:p w14:paraId="39C0573F" w14:textId="77777777" w:rsidR="00F41A9C" w:rsidRDefault="00F41A9C" w:rsidP="003510D0">
            <w:pPr>
              <w:spacing w:line="360" w:lineRule="auto"/>
              <w:jc w:val="center"/>
              <w:rPr>
                <w:rFonts w:ascii="Times New Roman" w:hAnsi="Times New Roman" w:cs="Times New Roman"/>
                <w:sz w:val="12"/>
                <w:szCs w:val="12"/>
              </w:rPr>
            </w:pPr>
            <w:r>
              <w:rPr>
                <w:rFonts w:ascii="Times New Roman" w:hAnsi="Times New Roman" w:cs="Times New Roman"/>
                <w:sz w:val="12"/>
                <w:szCs w:val="12"/>
              </w:rPr>
              <w:t>…………………………………………………………………………………………………………………………………………………………………………………………………………………</w:t>
            </w:r>
          </w:p>
          <w:p w14:paraId="22DFEF8B" w14:textId="77777777" w:rsidR="00F41A9C" w:rsidRDefault="00F41A9C" w:rsidP="003510D0">
            <w:pPr>
              <w:spacing w:line="360" w:lineRule="auto"/>
              <w:jc w:val="center"/>
              <w:rPr>
                <w:rFonts w:ascii="Times New Roman" w:hAnsi="Times New Roman" w:cs="Times New Roman"/>
                <w:sz w:val="12"/>
                <w:szCs w:val="12"/>
              </w:rPr>
            </w:pPr>
          </w:p>
          <w:p w14:paraId="03F5714E" w14:textId="77777777" w:rsidR="00F41A9C" w:rsidRDefault="00F41A9C" w:rsidP="00F41A9C">
            <w:pPr>
              <w:spacing w:line="360" w:lineRule="auto"/>
              <w:jc w:val="center"/>
              <w:rPr>
                <w:rFonts w:ascii="Times New Roman" w:hAnsi="Times New Roman" w:cs="Times New Roman"/>
                <w:sz w:val="12"/>
                <w:szCs w:val="12"/>
              </w:rPr>
            </w:pPr>
            <w:r>
              <w:rPr>
                <w:rFonts w:ascii="Times New Roman" w:hAnsi="Times New Roman" w:cs="Times New Roman"/>
                <w:sz w:val="12"/>
                <w:szCs w:val="12"/>
              </w:rPr>
              <w:t>…………………………………………………………………………………………………………………………………………………………………………………………………………………</w:t>
            </w:r>
          </w:p>
          <w:p w14:paraId="7A086D96" w14:textId="77777777" w:rsidR="00F41A9C" w:rsidRDefault="00F41A9C" w:rsidP="00F41A9C">
            <w:pPr>
              <w:spacing w:line="360" w:lineRule="auto"/>
              <w:jc w:val="center"/>
              <w:rPr>
                <w:rFonts w:ascii="Times New Roman" w:hAnsi="Times New Roman" w:cs="Times New Roman"/>
                <w:sz w:val="12"/>
                <w:szCs w:val="12"/>
              </w:rPr>
            </w:pPr>
          </w:p>
          <w:p w14:paraId="306112CC" w14:textId="77777777" w:rsidR="00F41A9C" w:rsidRDefault="00F41A9C" w:rsidP="00F41A9C">
            <w:pPr>
              <w:spacing w:line="360" w:lineRule="auto"/>
              <w:jc w:val="center"/>
              <w:rPr>
                <w:rFonts w:ascii="Times New Roman" w:hAnsi="Times New Roman" w:cs="Times New Roman"/>
                <w:sz w:val="12"/>
                <w:szCs w:val="12"/>
              </w:rPr>
            </w:pPr>
            <w:r>
              <w:rPr>
                <w:rFonts w:ascii="Times New Roman" w:hAnsi="Times New Roman" w:cs="Times New Roman"/>
                <w:sz w:val="12"/>
                <w:szCs w:val="12"/>
              </w:rPr>
              <w:t>…………………………………………………………………………………………………………………………………………………………………………………………………………………</w:t>
            </w:r>
          </w:p>
          <w:p w14:paraId="171AE6F7" w14:textId="77777777" w:rsidR="00F41A9C" w:rsidRDefault="00F41A9C" w:rsidP="00F41A9C">
            <w:pPr>
              <w:spacing w:line="360" w:lineRule="auto"/>
              <w:jc w:val="center"/>
              <w:rPr>
                <w:rFonts w:ascii="Times New Roman" w:hAnsi="Times New Roman" w:cs="Times New Roman"/>
                <w:sz w:val="12"/>
                <w:szCs w:val="12"/>
              </w:rPr>
            </w:pPr>
          </w:p>
          <w:p w14:paraId="7E1B56D0" w14:textId="77777777" w:rsidR="00F41A9C" w:rsidRPr="00F41A9C" w:rsidRDefault="00F41A9C" w:rsidP="00CD77DC">
            <w:pPr>
              <w:spacing w:line="360" w:lineRule="auto"/>
              <w:jc w:val="center"/>
              <w:rPr>
                <w:rFonts w:ascii="Times New Roman" w:hAnsi="Times New Roman" w:cs="Times New Roman"/>
                <w:sz w:val="12"/>
                <w:szCs w:val="12"/>
              </w:rPr>
            </w:pPr>
            <w:r>
              <w:rPr>
                <w:rFonts w:ascii="Times New Roman" w:hAnsi="Times New Roman" w:cs="Times New Roman"/>
                <w:sz w:val="12"/>
                <w:szCs w:val="12"/>
              </w:rPr>
              <w:t>…………………………………………………………………………………………………………………………………………………………………………………………………………………</w:t>
            </w:r>
          </w:p>
        </w:tc>
      </w:tr>
      <w:tr w:rsidR="00613323" w:rsidRPr="00E8153E" w14:paraId="6A730CF5" w14:textId="77777777" w:rsidTr="00CD77DC">
        <w:trPr>
          <w:trHeight w:val="470"/>
        </w:trPr>
        <w:tc>
          <w:tcPr>
            <w:tcW w:w="977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18438DE" w14:textId="77777777" w:rsidR="00613323" w:rsidRPr="00E8153E" w:rsidRDefault="00613323" w:rsidP="00613323">
            <w:pPr>
              <w:jc w:val="center"/>
              <w:rPr>
                <w:rFonts w:ascii="Times New Roman" w:hAnsi="Times New Roman" w:cs="Times New Roman"/>
                <w:b/>
                <w:sz w:val="16"/>
                <w:szCs w:val="16"/>
              </w:rPr>
            </w:pPr>
          </w:p>
          <w:p w14:paraId="28867D3C" w14:textId="77777777" w:rsidR="00613323" w:rsidRDefault="00613323" w:rsidP="00613323">
            <w:pPr>
              <w:jc w:val="center"/>
              <w:rPr>
                <w:rFonts w:ascii="Times New Roman" w:hAnsi="Times New Roman" w:cs="Times New Roman"/>
                <w:b/>
                <w:sz w:val="16"/>
                <w:szCs w:val="16"/>
              </w:rPr>
            </w:pPr>
            <w:r w:rsidRPr="00E8153E">
              <w:rPr>
                <w:rFonts w:ascii="Times New Roman" w:hAnsi="Times New Roman" w:cs="Times New Roman"/>
                <w:b/>
                <w:sz w:val="16"/>
                <w:szCs w:val="16"/>
              </w:rPr>
              <w:t>TERMIN PLANOWANEGO USUNIĘCIA DRZEW</w:t>
            </w:r>
            <w:r w:rsidR="00F41A9C">
              <w:rPr>
                <w:rFonts w:ascii="Times New Roman" w:hAnsi="Times New Roman" w:cs="Times New Roman"/>
                <w:b/>
                <w:sz w:val="16"/>
                <w:szCs w:val="16"/>
              </w:rPr>
              <w:t xml:space="preserve"> </w:t>
            </w:r>
            <w:r w:rsidR="00F41A9C" w:rsidRPr="00F41A9C">
              <w:rPr>
                <w:rFonts w:ascii="Times New Roman" w:hAnsi="Times New Roman" w:cs="Times New Roman"/>
                <w:sz w:val="14"/>
                <w:szCs w:val="14"/>
              </w:rPr>
              <w:t>(zaznaczyć odpowiednio znakiem „x”)</w:t>
            </w:r>
          </w:p>
          <w:p w14:paraId="4A7F1F71" w14:textId="77777777" w:rsidR="00E8153E" w:rsidRPr="00E8153E" w:rsidRDefault="00E8153E" w:rsidP="00613323">
            <w:pPr>
              <w:jc w:val="center"/>
              <w:rPr>
                <w:rFonts w:ascii="Times New Roman" w:hAnsi="Times New Roman" w:cs="Times New Roman"/>
                <w:b/>
                <w:sz w:val="16"/>
                <w:szCs w:val="16"/>
              </w:rPr>
            </w:pPr>
          </w:p>
          <w:p w14:paraId="09E6182F" w14:textId="77777777" w:rsidR="00613323" w:rsidRDefault="00613323" w:rsidP="00E8153E">
            <w:pPr>
              <w:jc w:val="both"/>
              <w:rPr>
                <w:rFonts w:ascii="Times New Roman" w:hAnsi="Times New Roman" w:cs="Times New Roman"/>
                <w:sz w:val="16"/>
                <w:szCs w:val="16"/>
              </w:rPr>
            </w:pPr>
            <w:r w:rsidRPr="00E8153E">
              <w:rPr>
                <w:rFonts w:ascii="Times New Roman" w:hAnsi="Times New Roman" w:cs="Times New Roman"/>
                <w:sz w:val="16"/>
                <w:szCs w:val="16"/>
              </w:rPr>
              <w:t>Przy określaniu terminu</w:t>
            </w:r>
            <w:r w:rsidR="0077080F">
              <w:rPr>
                <w:rFonts w:ascii="Times New Roman" w:hAnsi="Times New Roman" w:cs="Times New Roman"/>
                <w:sz w:val="16"/>
                <w:szCs w:val="16"/>
              </w:rPr>
              <w:t>,</w:t>
            </w:r>
            <w:r w:rsidRPr="00E8153E">
              <w:rPr>
                <w:rFonts w:ascii="Times New Roman" w:hAnsi="Times New Roman" w:cs="Times New Roman"/>
                <w:sz w:val="16"/>
                <w:szCs w:val="16"/>
              </w:rPr>
              <w:t xml:space="preserve"> należy uwzględnić okres prowadzonego postępowania administracyjnego. Załatwienie sprawy wymagającej postępowania wyjaśniającego powinno nastąpić nie później niż w ciągu miesiąca, a sprawy szczególnie skomplikowanej - nie później niż w ciągu dwóch miesięcy od dnia wszczęcia postępowania, zaś w postępowaniu odwoławczym - w ciągu miesiąca od dnia otrzymania odwołania. Do terminów określonych </w:t>
            </w:r>
            <w:r w:rsidR="00CD77DC">
              <w:rPr>
                <w:rFonts w:ascii="Times New Roman" w:hAnsi="Times New Roman" w:cs="Times New Roman"/>
                <w:sz w:val="16"/>
                <w:szCs w:val="16"/>
              </w:rPr>
              <w:t xml:space="preserve">          </w:t>
            </w:r>
            <w:r w:rsidRPr="00E8153E">
              <w:rPr>
                <w:rFonts w:ascii="Times New Roman" w:hAnsi="Times New Roman" w:cs="Times New Roman"/>
                <w:sz w:val="16"/>
                <w:szCs w:val="16"/>
              </w:rPr>
              <w:t xml:space="preserve">w przepisach poprzedzających nie wlicza się terminów przewidzianych w przepisach prawa dla dokonania określonych czynności, okresów zawieszenia postępowania oraz okresów opóźnień spowodowanych z winy strony albo z przyczyn niezależnych od organu. O każdym przypadku niezałatwienia sprawy w terminie określonym w art. 35 </w:t>
            </w:r>
            <w:r w:rsidR="0077080F">
              <w:rPr>
                <w:rFonts w:ascii="Times New Roman" w:hAnsi="Times New Roman" w:cs="Times New Roman"/>
                <w:sz w:val="16"/>
                <w:szCs w:val="16"/>
              </w:rPr>
              <w:t xml:space="preserve">kodeksu postępowania administracyjnego </w:t>
            </w:r>
            <w:r w:rsidRPr="00E8153E">
              <w:rPr>
                <w:rFonts w:ascii="Times New Roman" w:hAnsi="Times New Roman" w:cs="Times New Roman"/>
                <w:sz w:val="16"/>
                <w:szCs w:val="16"/>
              </w:rPr>
              <w:t>lub w przepisach szczególnych organ administracji publicznej jest obowiązany zawiadomić strony, podając przyczyny zwłoki i wskazując nowy termin załatwienia sprawy.</w:t>
            </w:r>
          </w:p>
          <w:p w14:paraId="5B3A664A" w14:textId="77777777" w:rsidR="00E8153E" w:rsidRPr="00E8153E" w:rsidRDefault="00E8153E" w:rsidP="00E8153E">
            <w:pPr>
              <w:jc w:val="both"/>
              <w:rPr>
                <w:rFonts w:ascii="Times New Roman" w:hAnsi="Times New Roman" w:cs="Times New Roman"/>
                <w:sz w:val="16"/>
                <w:szCs w:val="16"/>
              </w:rPr>
            </w:pPr>
          </w:p>
        </w:tc>
      </w:tr>
      <w:tr w:rsidR="0022349C" w:rsidRPr="00E8153E" w14:paraId="718C9C5B" w14:textId="77777777" w:rsidTr="00CD77DC">
        <w:trPr>
          <w:trHeight w:val="443"/>
        </w:trPr>
        <w:tc>
          <w:tcPr>
            <w:tcW w:w="4503" w:type="dxa"/>
            <w:gridSpan w:val="3"/>
            <w:tcBorders>
              <w:top w:val="single" w:sz="8" w:space="0" w:color="auto"/>
              <w:left w:val="single" w:sz="8" w:space="0" w:color="auto"/>
              <w:bottom w:val="single" w:sz="2" w:space="0" w:color="auto"/>
              <w:right w:val="single" w:sz="2" w:space="0" w:color="auto"/>
            </w:tcBorders>
            <w:shd w:val="clear" w:color="auto" w:fill="F2F2F2" w:themeFill="background1" w:themeFillShade="F2"/>
          </w:tcPr>
          <w:p w14:paraId="5AC4F84E" w14:textId="77777777" w:rsidR="0022349C" w:rsidRPr="00E8153E" w:rsidRDefault="0022349C" w:rsidP="0022349C">
            <w:pPr>
              <w:pStyle w:val="Bezodstpw"/>
              <w:rPr>
                <w:rFonts w:ascii="Times New Roman" w:hAnsi="Times New Roman" w:cs="Times New Roman"/>
                <w:sz w:val="14"/>
                <w:szCs w:val="14"/>
              </w:rPr>
            </w:pPr>
          </w:p>
          <w:p w14:paraId="5176B85A" w14:textId="77777777" w:rsidR="0022349C" w:rsidRPr="00E8153E" w:rsidRDefault="0022349C" w:rsidP="0022349C">
            <w:pPr>
              <w:pStyle w:val="Bezodstpw"/>
              <w:rPr>
                <w:rFonts w:ascii="Times New Roman" w:hAnsi="Times New Roman" w:cs="Times New Roman"/>
                <w:sz w:val="14"/>
                <w:szCs w:val="14"/>
              </w:rPr>
            </w:pPr>
            <w:r w:rsidRPr="00E8153E">
              <w:rPr>
                <w:rFonts w:ascii="Times New Roman" w:hAnsi="Times New Roman" w:cs="Times New Roman"/>
                <w:sz w:val="14"/>
                <w:szCs w:val="14"/>
              </w:rPr>
              <w:t>Drzewa usunę w trybie natychmiastowej wykonalności (zagrażające)</w:t>
            </w:r>
          </w:p>
        </w:tc>
        <w:tc>
          <w:tcPr>
            <w:tcW w:w="567" w:type="dxa"/>
            <w:gridSpan w:val="3"/>
            <w:tcBorders>
              <w:top w:val="single" w:sz="8" w:space="0" w:color="auto"/>
              <w:left w:val="single" w:sz="2" w:space="0" w:color="auto"/>
              <w:bottom w:val="single" w:sz="2" w:space="0" w:color="auto"/>
              <w:right w:val="single" w:sz="2" w:space="0" w:color="auto"/>
            </w:tcBorders>
          </w:tcPr>
          <w:p w14:paraId="528B43BD" w14:textId="77777777" w:rsidR="0022349C" w:rsidRPr="00E8153E" w:rsidRDefault="0022349C" w:rsidP="0022349C">
            <w:pPr>
              <w:pStyle w:val="Bezodstpw"/>
              <w:rPr>
                <w:rFonts w:ascii="Times New Roman" w:hAnsi="Times New Roman" w:cs="Times New Roman"/>
                <w:sz w:val="14"/>
                <w:szCs w:val="14"/>
              </w:rPr>
            </w:pPr>
          </w:p>
        </w:tc>
        <w:tc>
          <w:tcPr>
            <w:tcW w:w="4110" w:type="dxa"/>
            <w:gridSpan w:val="3"/>
            <w:tcBorders>
              <w:top w:val="single" w:sz="8" w:space="0" w:color="auto"/>
              <w:left w:val="single" w:sz="2" w:space="0" w:color="auto"/>
              <w:bottom w:val="single" w:sz="2" w:space="0" w:color="auto"/>
              <w:right w:val="single" w:sz="2" w:space="0" w:color="auto"/>
            </w:tcBorders>
            <w:shd w:val="clear" w:color="auto" w:fill="F2F2F2" w:themeFill="background1" w:themeFillShade="F2"/>
          </w:tcPr>
          <w:p w14:paraId="43B28AD8" w14:textId="77777777" w:rsidR="0022349C" w:rsidRPr="00E8153E" w:rsidRDefault="0022349C" w:rsidP="0022349C">
            <w:pPr>
              <w:pStyle w:val="Bezodstpw"/>
              <w:rPr>
                <w:rFonts w:ascii="Times New Roman" w:hAnsi="Times New Roman" w:cs="Times New Roman"/>
                <w:sz w:val="14"/>
                <w:szCs w:val="14"/>
              </w:rPr>
            </w:pPr>
          </w:p>
          <w:p w14:paraId="33854A80" w14:textId="77777777" w:rsidR="0022349C" w:rsidRPr="00E8153E" w:rsidRDefault="0022349C" w:rsidP="0022349C">
            <w:pPr>
              <w:pStyle w:val="Bezodstpw"/>
              <w:rPr>
                <w:rFonts w:ascii="Times New Roman" w:hAnsi="Times New Roman" w:cs="Times New Roman"/>
                <w:sz w:val="14"/>
                <w:szCs w:val="14"/>
              </w:rPr>
            </w:pPr>
            <w:r w:rsidRPr="00E8153E">
              <w:rPr>
                <w:rFonts w:ascii="Times New Roman" w:hAnsi="Times New Roman" w:cs="Times New Roman"/>
                <w:sz w:val="14"/>
                <w:szCs w:val="14"/>
              </w:rPr>
              <w:t>Drzewa usunę w terminie miesiąca od uprawomocnienia się decyzji</w:t>
            </w:r>
          </w:p>
        </w:tc>
        <w:tc>
          <w:tcPr>
            <w:tcW w:w="591" w:type="dxa"/>
            <w:tcBorders>
              <w:top w:val="single" w:sz="8" w:space="0" w:color="auto"/>
              <w:left w:val="single" w:sz="2" w:space="0" w:color="auto"/>
              <w:bottom w:val="single" w:sz="2" w:space="0" w:color="auto"/>
              <w:right w:val="single" w:sz="8" w:space="0" w:color="auto"/>
            </w:tcBorders>
          </w:tcPr>
          <w:p w14:paraId="1B87D5A9" w14:textId="77777777" w:rsidR="0022349C" w:rsidRPr="00E8153E" w:rsidRDefault="0022349C" w:rsidP="0022349C">
            <w:pPr>
              <w:pStyle w:val="Bezodstpw"/>
              <w:rPr>
                <w:rFonts w:ascii="Times New Roman" w:hAnsi="Times New Roman" w:cs="Times New Roman"/>
                <w:sz w:val="14"/>
                <w:szCs w:val="14"/>
              </w:rPr>
            </w:pPr>
          </w:p>
          <w:p w14:paraId="451C80F9" w14:textId="77777777" w:rsidR="0022349C" w:rsidRPr="00E8153E" w:rsidRDefault="0022349C" w:rsidP="0022349C">
            <w:pPr>
              <w:pStyle w:val="Bezodstpw"/>
              <w:rPr>
                <w:rFonts w:ascii="Times New Roman" w:hAnsi="Times New Roman" w:cs="Times New Roman"/>
                <w:sz w:val="14"/>
                <w:szCs w:val="14"/>
              </w:rPr>
            </w:pPr>
          </w:p>
        </w:tc>
      </w:tr>
      <w:tr w:rsidR="0022349C" w:rsidRPr="00E8153E" w14:paraId="3F6B5807" w14:textId="77777777" w:rsidTr="00CD77DC">
        <w:trPr>
          <w:trHeight w:val="353"/>
        </w:trPr>
        <w:tc>
          <w:tcPr>
            <w:tcW w:w="4503" w:type="dxa"/>
            <w:gridSpan w:val="3"/>
            <w:tcBorders>
              <w:top w:val="single" w:sz="2" w:space="0" w:color="auto"/>
              <w:left w:val="single" w:sz="8" w:space="0" w:color="auto"/>
              <w:bottom w:val="single" w:sz="2" w:space="0" w:color="auto"/>
              <w:right w:val="single" w:sz="2" w:space="0" w:color="auto"/>
            </w:tcBorders>
            <w:shd w:val="clear" w:color="auto" w:fill="F2F2F2" w:themeFill="background1" w:themeFillShade="F2"/>
          </w:tcPr>
          <w:p w14:paraId="3A574F56" w14:textId="77777777" w:rsidR="0022349C" w:rsidRPr="00E8153E" w:rsidRDefault="0022349C" w:rsidP="0022349C">
            <w:pPr>
              <w:pStyle w:val="Bezodstpw"/>
              <w:rPr>
                <w:rFonts w:ascii="Times New Roman" w:hAnsi="Times New Roman" w:cs="Times New Roman"/>
                <w:sz w:val="14"/>
                <w:szCs w:val="14"/>
              </w:rPr>
            </w:pPr>
          </w:p>
          <w:p w14:paraId="428B6EE2" w14:textId="77777777" w:rsidR="0022349C" w:rsidRPr="00E8153E" w:rsidRDefault="0022349C" w:rsidP="0022349C">
            <w:pPr>
              <w:pStyle w:val="Bezodstpw"/>
              <w:rPr>
                <w:rFonts w:ascii="Times New Roman" w:hAnsi="Times New Roman" w:cs="Times New Roman"/>
                <w:sz w:val="14"/>
                <w:szCs w:val="14"/>
              </w:rPr>
            </w:pPr>
            <w:r w:rsidRPr="00E8153E">
              <w:rPr>
                <w:rFonts w:ascii="Times New Roman" w:hAnsi="Times New Roman" w:cs="Times New Roman"/>
                <w:sz w:val="14"/>
                <w:szCs w:val="14"/>
              </w:rPr>
              <w:t>Drzewa usunę w terminie 6 miesięcy od uprawomocnienia się decyzji</w:t>
            </w:r>
          </w:p>
        </w:tc>
        <w:tc>
          <w:tcPr>
            <w:tcW w:w="567" w:type="dxa"/>
            <w:gridSpan w:val="3"/>
            <w:tcBorders>
              <w:top w:val="single" w:sz="2" w:space="0" w:color="auto"/>
              <w:left w:val="single" w:sz="2" w:space="0" w:color="auto"/>
              <w:bottom w:val="single" w:sz="2" w:space="0" w:color="auto"/>
              <w:right w:val="single" w:sz="2" w:space="0" w:color="auto"/>
            </w:tcBorders>
          </w:tcPr>
          <w:p w14:paraId="7A29A95E" w14:textId="77777777" w:rsidR="0022349C" w:rsidRPr="00E8153E" w:rsidRDefault="0022349C" w:rsidP="0022349C">
            <w:pPr>
              <w:pStyle w:val="Bezodstpw"/>
              <w:rPr>
                <w:rFonts w:ascii="Times New Roman" w:hAnsi="Times New Roman" w:cs="Times New Roman"/>
                <w:sz w:val="14"/>
                <w:szCs w:val="14"/>
              </w:rPr>
            </w:pPr>
          </w:p>
        </w:tc>
        <w:tc>
          <w:tcPr>
            <w:tcW w:w="4110"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B53701D" w14:textId="77777777" w:rsidR="0022349C" w:rsidRPr="00E8153E" w:rsidRDefault="0022349C" w:rsidP="0022349C">
            <w:pPr>
              <w:pStyle w:val="Bezodstpw"/>
              <w:rPr>
                <w:rFonts w:ascii="Times New Roman" w:hAnsi="Times New Roman" w:cs="Times New Roman"/>
                <w:sz w:val="14"/>
                <w:szCs w:val="14"/>
              </w:rPr>
            </w:pPr>
          </w:p>
          <w:p w14:paraId="3B00D0D7" w14:textId="77777777" w:rsidR="0022349C" w:rsidRPr="00E8153E" w:rsidRDefault="0022349C" w:rsidP="0022349C">
            <w:pPr>
              <w:pStyle w:val="Bezodstpw"/>
              <w:rPr>
                <w:rFonts w:ascii="Times New Roman" w:hAnsi="Times New Roman" w:cs="Times New Roman"/>
                <w:sz w:val="14"/>
                <w:szCs w:val="14"/>
              </w:rPr>
            </w:pPr>
            <w:r w:rsidRPr="00E8153E">
              <w:rPr>
                <w:rFonts w:ascii="Times New Roman" w:hAnsi="Times New Roman" w:cs="Times New Roman"/>
                <w:sz w:val="14"/>
                <w:szCs w:val="14"/>
              </w:rPr>
              <w:t>Drzewa usunę do końca bieżącego roku kalendarzowego</w:t>
            </w:r>
          </w:p>
          <w:p w14:paraId="2958ACD0" w14:textId="77777777" w:rsidR="0022349C" w:rsidRPr="00E8153E" w:rsidRDefault="0022349C" w:rsidP="0022349C">
            <w:pPr>
              <w:pStyle w:val="Bezodstpw"/>
              <w:rPr>
                <w:rFonts w:ascii="Times New Roman" w:hAnsi="Times New Roman" w:cs="Times New Roman"/>
                <w:sz w:val="14"/>
                <w:szCs w:val="14"/>
              </w:rPr>
            </w:pPr>
          </w:p>
        </w:tc>
        <w:tc>
          <w:tcPr>
            <w:tcW w:w="591" w:type="dxa"/>
            <w:tcBorders>
              <w:top w:val="single" w:sz="2" w:space="0" w:color="auto"/>
              <w:left w:val="single" w:sz="2" w:space="0" w:color="auto"/>
              <w:bottom w:val="single" w:sz="2" w:space="0" w:color="auto"/>
              <w:right w:val="single" w:sz="8" w:space="0" w:color="auto"/>
            </w:tcBorders>
          </w:tcPr>
          <w:p w14:paraId="49EA5FD5" w14:textId="77777777" w:rsidR="0022349C" w:rsidRPr="00E8153E" w:rsidRDefault="0022349C" w:rsidP="0022349C">
            <w:pPr>
              <w:pStyle w:val="Bezodstpw"/>
              <w:rPr>
                <w:rFonts w:ascii="Times New Roman" w:hAnsi="Times New Roman" w:cs="Times New Roman"/>
                <w:sz w:val="14"/>
                <w:szCs w:val="14"/>
              </w:rPr>
            </w:pPr>
          </w:p>
        </w:tc>
      </w:tr>
      <w:tr w:rsidR="0022349C" w:rsidRPr="00E8153E" w14:paraId="4D7BD6FC" w14:textId="77777777" w:rsidTr="00CD77DC">
        <w:trPr>
          <w:trHeight w:val="353"/>
        </w:trPr>
        <w:tc>
          <w:tcPr>
            <w:tcW w:w="4503" w:type="dxa"/>
            <w:gridSpan w:val="3"/>
            <w:tcBorders>
              <w:top w:val="single" w:sz="2" w:space="0" w:color="auto"/>
              <w:left w:val="single" w:sz="8" w:space="0" w:color="auto"/>
              <w:right w:val="single" w:sz="2" w:space="0" w:color="auto"/>
            </w:tcBorders>
            <w:shd w:val="clear" w:color="auto" w:fill="F2F2F2" w:themeFill="background1" w:themeFillShade="F2"/>
          </w:tcPr>
          <w:p w14:paraId="141CE2BB" w14:textId="77777777" w:rsidR="0022349C" w:rsidRPr="00E8153E" w:rsidRDefault="0022349C" w:rsidP="0022349C">
            <w:pPr>
              <w:pStyle w:val="Bezodstpw"/>
              <w:rPr>
                <w:rFonts w:ascii="Times New Roman" w:hAnsi="Times New Roman" w:cs="Times New Roman"/>
                <w:sz w:val="14"/>
                <w:szCs w:val="14"/>
              </w:rPr>
            </w:pPr>
          </w:p>
          <w:p w14:paraId="3332DFC6" w14:textId="77777777" w:rsidR="0022349C" w:rsidRPr="00E8153E" w:rsidRDefault="0022349C" w:rsidP="0022349C">
            <w:pPr>
              <w:pStyle w:val="Bezodstpw"/>
              <w:rPr>
                <w:rFonts w:ascii="Times New Roman" w:hAnsi="Times New Roman" w:cs="Times New Roman"/>
                <w:sz w:val="14"/>
                <w:szCs w:val="14"/>
              </w:rPr>
            </w:pPr>
            <w:r w:rsidRPr="00E8153E">
              <w:rPr>
                <w:rFonts w:ascii="Times New Roman" w:hAnsi="Times New Roman" w:cs="Times New Roman"/>
                <w:sz w:val="14"/>
                <w:szCs w:val="14"/>
              </w:rPr>
              <w:t>Drzewa usunę w terminie do ………………………………….</w:t>
            </w:r>
          </w:p>
        </w:tc>
        <w:tc>
          <w:tcPr>
            <w:tcW w:w="567" w:type="dxa"/>
            <w:gridSpan w:val="3"/>
            <w:tcBorders>
              <w:top w:val="single" w:sz="2" w:space="0" w:color="auto"/>
              <w:left w:val="single" w:sz="2" w:space="0" w:color="auto"/>
              <w:right w:val="single" w:sz="2" w:space="0" w:color="auto"/>
            </w:tcBorders>
          </w:tcPr>
          <w:p w14:paraId="41BF7F7A" w14:textId="77777777" w:rsidR="0022349C" w:rsidRPr="00E8153E" w:rsidRDefault="0022349C" w:rsidP="0022349C">
            <w:pPr>
              <w:pStyle w:val="Bezodstpw"/>
              <w:rPr>
                <w:rFonts w:ascii="Times New Roman" w:hAnsi="Times New Roman" w:cs="Times New Roman"/>
                <w:sz w:val="14"/>
                <w:szCs w:val="14"/>
              </w:rPr>
            </w:pPr>
          </w:p>
          <w:p w14:paraId="6A8A4F46" w14:textId="77777777" w:rsidR="0022349C" w:rsidRPr="00E8153E" w:rsidRDefault="0022349C" w:rsidP="0022349C">
            <w:pPr>
              <w:pStyle w:val="Bezodstpw"/>
              <w:rPr>
                <w:rFonts w:ascii="Times New Roman" w:hAnsi="Times New Roman" w:cs="Times New Roman"/>
                <w:sz w:val="14"/>
                <w:szCs w:val="14"/>
              </w:rPr>
            </w:pPr>
          </w:p>
        </w:tc>
        <w:tc>
          <w:tcPr>
            <w:tcW w:w="4110" w:type="dxa"/>
            <w:gridSpan w:val="3"/>
            <w:tcBorders>
              <w:top w:val="single" w:sz="2" w:space="0" w:color="auto"/>
              <w:left w:val="single" w:sz="2" w:space="0" w:color="auto"/>
              <w:right w:val="single" w:sz="2" w:space="0" w:color="auto"/>
            </w:tcBorders>
            <w:shd w:val="clear" w:color="auto" w:fill="F2F2F2" w:themeFill="background1" w:themeFillShade="F2"/>
          </w:tcPr>
          <w:p w14:paraId="5710161B" w14:textId="77777777" w:rsidR="0022349C" w:rsidRDefault="0022349C" w:rsidP="0022349C">
            <w:pPr>
              <w:pStyle w:val="Bezodstpw"/>
              <w:rPr>
                <w:rFonts w:ascii="Times New Roman" w:hAnsi="Times New Roman" w:cs="Times New Roman"/>
                <w:sz w:val="14"/>
                <w:szCs w:val="14"/>
              </w:rPr>
            </w:pPr>
          </w:p>
          <w:p w14:paraId="1F2CF64F" w14:textId="77777777" w:rsidR="00F41A9C" w:rsidRPr="00E8153E" w:rsidRDefault="00F41A9C" w:rsidP="0022349C">
            <w:pPr>
              <w:pStyle w:val="Bezodstpw"/>
              <w:rPr>
                <w:rFonts w:ascii="Times New Roman" w:hAnsi="Times New Roman" w:cs="Times New Roman"/>
                <w:sz w:val="14"/>
                <w:szCs w:val="14"/>
              </w:rPr>
            </w:pPr>
          </w:p>
        </w:tc>
        <w:tc>
          <w:tcPr>
            <w:tcW w:w="591" w:type="dxa"/>
            <w:tcBorders>
              <w:top w:val="single" w:sz="2" w:space="0" w:color="auto"/>
              <w:left w:val="single" w:sz="2" w:space="0" w:color="auto"/>
              <w:right w:val="single" w:sz="8" w:space="0" w:color="auto"/>
            </w:tcBorders>
            <w:shd w:val="clear" w:color="auto" w:fill="F2F2F2" w:themeFill="background1" w:themeFillShade="F2"/>
          </w:tcPr>
          <w:p w14:paraId="1AF1E8C7" w14:textId="77777777" w:rsidR="0022349C" w:rsidRPr="00E8153E" w:rsidRDefault="0022349C" w:rsidP="0022349C">
            <w:pPr>
              <w:pStyle w:val="Bezodstpw"/>
              <w:rPr>
                <w:rFonts w:ascii="Times New Roman" w:hAnsi="Times New Roman" w:cs="Times New Roman"/>
                <w:sz w:val="14"/>
                <w:szCs w:val="14"/>
              </w:rPr>
            </w:pPr>
          </w:p>
        </w:tc>
      </w:tr>
      <w:tr w:rsidR="00613323" w:rsidRPr="00E8153E" w14:paraId="749909FD" w14:textId="77777777" w:rsidTr="00CD77DC">
        <w:trPr>
          <w:trHeight w:val="470"/>
        </w:trPr>
        <w:tc>
          <w:tcPr>
            <w:tcW w:w="977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2F36055" w14:textId="77777777" w:rsidR="00613323" w:rsidRPr="00E8153E" w:rsidRDefault="00613323" w:rsidP="00F41A9C">
            <w:pPr>
              <w:jc w:val="center"/>
              <w:rPr>
                <w:rFonts w:ascii="Times New Roman" w:hAnsi="Times New Roman" w:cs="Times New Roman"/>
                <w:b/>
                <w:sz w:val="16"/>
                <w:szCs w:val="16"/>
              </w:rPr>
            </w:pPr>
          </w:p>
          <w:p w14:paraId="6DC36E19" w14:textId="77777777" w:rsidR="00613323" w:rsidRPr="00E8153E" w:rsidRDefault="00613323" w:rsidP="0067674B">
            <w:pPr>
              <w:jc w:val="center"/>
              <w:rPr>
                <w:rFonts w:ascii="Times New Roman" w:hAnsi="Times New Roman" w:cs="Times New Roman"/>
                <w:b/>
                <w:sz w:val="16"/>
                <w:szCs w:val="16"/>
              </w:rPr>
            </w:pPr>
            <w:r w:rsidRPr="00E8153E">
              <w:rPr>
                <w:rFonts w:ascii="Times New Roman" w:hAnsi="Times New Roman" w:cs="Times New Roman"/>
                <w:b/>
                <w:sz w:val="16"/>
                <w:szCs w:val="16"/>
              </w:rPr>
              <w:t>CZY USUNIĘCIE DRZEW(A) WYNIKA Z CELU ZWIĄZANEGO Z PROWADZENIEM DZIAŁALNOŚCI GOSPODARCZEJ</w:t>
            </w:r>
            <w:r w:rsidR="0067674B" w:rsidRPr="00E8153E">
              <w:rPr>
                <w:rStyle w:val="Odwoanieprzypisudolnego"/>
                <w:rFonts w:ascii="Times New Roman" w:hAnsi="Times New Roman" w:cs="Times New Roman"/>
                <w:b/>
                <w:sz w:val="16"/>
                <w:szCs w:val="16"/>
              </w:rPr>
              <w:footnoteReference w:id="5"/>
            </w:r>
          </w:p>
          <w:p w14:paraId="7D63B162" w14:textId="77777777" w:rsidR="00F41A9C" w:rsidRPr="00E8153E" w:rsidRDefault="00F41A9C" w:rsidP="00805838">
            <w:pPr>
              <w:jc w:val="both"/>
              <w:rPr>
                <w:rFonts w:ascii="Times New Roman" w:hAnsi="Times New Roman" w:cs="Times New Roman"/>
                <w:sz w:val="16"/>
                <w:szCs w:val="16"/>
              </w:rPr>
            </w:pPr>
          </w:p>
        </w:tc>
      </w:tr>
      <w:tr w:rsidR="006A796A" w:rsidRPr="00E8153E" w14:paraId="733068AE" w14:textId="77777777" w:rsidTr="00CD77DC">
        <w:trPr>
          <w:trHeight w:val="353"/>
        </w:trPr>
        <w:tc>
          <w:tcPr>
            <w:tcW w:w="4513" w:type="dxa"/>
            <w:gridSpan w:val="4"/>
            <w:tcBorders>
              <w:top w:val="single" w:sz="8" w:space="0" w:color="auto"/>
              <w:left w:val="single" w:sz="8" w:space="0" w:color="auto"/>
              <w:bottom w:val="single" w:sz="8" w:space="0" w:color="auto"/>
              <w:right w:val="single" w:sz="2" w:space="0" w:color="auto"/>
            </w:tcBorders>
            <w:shd w:val="clear" w:color="auto" w:fill="F2F2F2" w:themeFill="background1" w:themeFillShade="F2"/>
          </w:tcPr>
          <w:p w14:paraId="2E2125D3" w14:textId="77777777" w:rsidR="006A796A" w:rsidRPr="00E8153E" w:rsidRDefault="006A796A" w:rsidP="00613323">
            <w:pPr>
              <w:jc w:val="center"/>
              <w:rPr>
                <w:rFonts w:ascii="Times New Roman" w:hAnsi="Times New Roman" w:cs="Times New Roman"/>
                <w:sz w:val="16"/>
                <w:szCs w:val="16"/>
              </w:rPr>
            </w:pPr>
          </w:p>
          <w:p w14:paraId="48B4CD51" w14:textId="77777777" w:rsidR="006A796A" w:rsidRDefault="006A796A" w:rsidP="006A796A">
            <w:pPr>
              <w:jc w:val="center"/>
              <w:rPr>
                <w:rFonts w:ascii="Times New Roman" w:hAnsi="Times New Roman" w:cs="Times New Roman"/>
                <w:sz w:val="16"/>
                <w:szCs w:val="16"/>
              </w:rPr>
            </w:pPr>
            <w:r w:rsidRPr="00E8153E">
              <w:rPr>
                <w:rFonts w:ascii="Times New Roman" w:hAnsi="Times New Roman" w:cs="Times New Roman"/>
                <w:sz w:val="16"/>
                <w:szCs w:val="16"/>
              </w:rPr>
              <w:t>Tak</w:t>
            </w:r>
          </w:p>
          <w:p w14:paraId="5B358912" w14:textId="77777777" w:rsidR="0077080F" w:rsidRPr="00E8153E" w:rsidRDefault="0077080F" w:rsidP="006A796A">
            <w:pPr>
              <w:jc w:val="center"/>
              <w:rPr>
                <w:rFonts w:ascii="Times New Roman" w:hAnsi="Times New Roman" w:cs="Times New Roman"/>
                <w:sz w:val="16"/>
                <w:szCs w:val="16"/>
              </w:rPr>
            </w:pPr>
          </w:p>
        </w:tc>
        <w:tc>
          <w:tcPr>
            <w:tcW w:w="557" w:type="dxa"/>
            <w:gridSpan w:val="2"/>
            <w:tcBorders>
              <w:top w:val="single" w:sz="8" w:space="0" w:color="auto"/>
              <w:left w:val="single" w:sz="2" w:space="0" w:color="auto"/>
              <w:bottom w:val="single" w:sz="8" w:space="0" w:color="auto"/>
              <w:right w:val="single" w:sz="4" w:space="0" w:color="auto"/>
            </w:tcBorders>
          </w:tcPr>
          <w:p w14:paraId="2FD85FEA" w14:textId="77777777" w:rsidR="006A796A" w:rsidRDefault="006A796A">
            <w:pPr>
              <w:rPr>
                <w:rFonts w:ascii="Times New Roman" w:hAnsi="Times New Roman" w:cs="Times New Roman"/>
                <w:sz w:val="16"/>
                <w:szCs w:val="16"/>
              </w:rPr>
            </w:pPr>
          </w:p>
          <w:p w14:paraId="1AE46ED3" w14:textId="77777777" w:rsidR="006A796A" w:rsidRPr="00E8153E" w:rsidRDefault="006A796A" w:rsidP="006A796A">
            <w:pPr>
              <w:jc w:val="center"/>
              <w:rPr>
                <w:rFonts w:ascii="Times New Roman" w:hAnsi="Times New Roman" w:cs="Times New Roman"/>
                <w:sz w:val="16"/>
                <w:szCs w:val="16"/>
              </w:rPr>
            </w:pPr>
          </w:p>
        </w:tc>
        <w:tc>
          <w:tcPr>
            <w:tcW w:w="4100" w:type="dxa"/>
            <w:gridSpan w:val="2"/>
            <w:tcBorders>
              <w:top w:val="single" w:sz="8" w:space="0" w:color="auto"/>
              <w:left w:val="single" w:sz="4" w:space="0" w:color="auto"/>
              <w:bottom w:val="single" w:sz="8" w:space="0" w:color="auto"/>
              <w:right w:val="single" w:sz="2" w:space="0" w:color="auto"/>
            </w:tcBorders>
            <w:shd w:val="clear" w:color="auto" w:fill="F2F2F2" w:themeFill="background1" w:themeFillShade="F2"/>
          </w:tcPr>
          <w:p w14:paraId="487C4DD3" w14:textId="77777777" w:rsidR="006A796A" w:rsidRPr="00E8153E" w:rsidRDefault="006A796A" w:rsidP="006A796A">
            <w:pPr>
              <w:rPr>
                <w:rFonts w:ascii="Times New Roman" w:hAnsi="Times New Roman" w:cs="Times New Roman"/>
                <w:sz w:val="16"/>
                <w:szCs w:val="16"/>
              </w:rPr>
            </w:pPr>
          </w:p>
          <w:p w14:paraId="63C261D4" w14:textId="77777777" w:rsidR="006A796A" w:rsidRPr="00E8153E" w:rsidRDefault="006A796A" w:rsidP="00613323">
            <w:pPr>
              <w:jc w:val="center"/>
              <w:rPr>
                <w:rFonts w:ascii="Times New Roman" w:hAnsi="Times New Roman" w:cs="Times New Roman"/>
                <w:sz w:val="16"/>
                <w:szCs w:val="16"/>
              </w:rPr>
            </w:pPr>
            <w:r w:rsidRPr="00E8153E">
              <w:rPr>
                <w:rFonts w:ascii="Times New Roman" w:hAnsi="Times New Roman" w:cs="Times New Roman"/>
                <w:sz w:val="16"/>
                <w:szCs w:val="16"/>
              </w:rPr>
              <w:t>Nie</w:t>
            </w:r>
          </w:p>
        </w:tc>
        <w:tc>
          <w:tcPr>
            <w:tcW w:w="601" w:type="dxa"/>
            <w:gridSpan w:val="2"/>
            <w:tcBorders>
              <w:top w:val="single" w:sz="8" w:space="0" w:color="auto"/>
              <w:left w:val="single" w:sz="2" w:space="0" w:color="auto"/>
              <w:bottom w:val="single" w:sz="8" w:space="0" w:color="auto"/>
              <w:right w:val="single" w:sz="8" w:space="0" w:color="auto"/>
            </w:tcBorders>
          </w:tcPr>
          <w:p w14:paraId="332FFB7A" w14:textId="77777777" w:rsidR="006A796A" w:rsidRDefault="006A796A">
            <w:pPr>
              <w:rPr>
                <w:rFonts w:ascii="Times New Roman" w:hAnsi="Times New Roman" w:cs="Times New Roman"/>
                <w:sz w:val="16"/>
                <w:szCs w:val="16"/>
              </w:rPr>
            </w:pPr>
          </w:p>
          <w:p w14:paraId="52CF3BA7" w14:textId="77777777" w:rsidR="006A796A" w:rsidRPr="00E8153E" w:rsidRDefault="006A796A" w:rsidP="006A796A">
            <w:pPr>
              <w:jc w:val="center"/>
              <w:rPr>
                <w:rFonts w:ascii="Times New Roman" w:hAnsi="Times New Roman" w:cs="Times New Roman"/>
                <w:sz w:val="16"/>
                <w:szCs w:val="16"/>
              </w:rPr>
            </w:pPr>
          </w:p>
        </w:tc>
      </w:tr>
      <w:tr w:rsidR="00805838" w:rsidRPr="00E8153E" w14:paraId="14A57954" w14:textId="77777777" w:rsidTr="00CD77DC">
        <w:trPr>
          <w:trHeight w:val="353"/>
        </w:trPr>
        <w:tc>
          <w:tcPr>
            <w:tcW w:w="977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32CD472" w14:textId="77777777" w:rsidR="00805838" w:rsidRDefault="00805838">
            <w:pPr>
              <w:rPr>
                <w:rFonts w:ascii="Times New Roman" w:hAnsi="Times New Roman" w:cs="Times New Roman"/>
                <w:sz w:val="16"/>
                <w:szCs w:val="16"/>
              </w:rPr>
            </w:pPr>
          </w:p>
          <w:p w14:paraId="09DEEF5C" w14:textId="77777777" w:rsidR="002A2AF6" w:rsidRDefault="00805838" w:rsidP="00103273">
            <w:pPr>
              <w:jc w:val="both"/>
              <w:rPr>
                <w:rFonts w:ascii="Times New Roman" w:hAnsi="Times New Roman" w:cs="Times New Roman"/>
                <w:sz w:val="16"/>
                <w:szCs w:val="16"/>
              </w:rPr>
            </w:pPr>
            <w:r>
              <w:rPr>
                <w:rFonts w:ascii="Times New Roman" w:hAnsi="Times New Roman" w:cs="Times New Roman"/>
                <w:sz w:val="16"/>
                <w:szCs w:val="16"/>
              </w:rPr>
              <w:t>Wnioskodawca usuwający</w:t>
            </w:r>
            <w:r w:rsidRPr="00E8153E">
              <w:rPr>
                <w:rFonts w:ascii="Times New Roman" w:hAnsi="Times New Roman" w:cs="Times New Roman"/>
                <w:sz w:val="16"/>
                <w:szCs w:val="16"/>
              </w:rPr>
              <w:t xml:space="preserve"> drzewa na podstawie zezwolenia na cele związane z działalnością gospodarczą ponosi opłatę za ich usunięcie w pełnej wysokości.</w:t>
            </w:r>
            <w:r w:rsidR="002A2AF6">
              <w:rPr>
                <w:rFonts w:ascii="Times New Roman" w:hAnsi="Times New Roman" w:cs="Times New Roman"/>
                <w:sz w:val="16"/>
                <w:szCs w:val="16"/>
              </w:rPr>
              <w:t xml:space="preserve"> </w:t>
            </w:r>
            <w:r w:rsidR="002A2AF6" w:rsidRPr="002A2AF6">
              <w:rPr>
                <w:rFonts w:ascii="Times New Roman" w:hAnsi="Times New Roman" w:cs="Times New Roman"/>
                <w:sz w:val="16"/>
                <w:szCs w:val="16"/>
              </w:rPr>
              <w:t xml:space="preserve">Opłaty naliczane są w zezwoleniu na usunięcie drzewa i pobierane przez organ właściwy do wydania tego zezwolenia. </w:t>
            </w:r>
            <w:r w:rsidR="00103273" w:rsidRPr="00103273">
              <w:rPr>
                <w:rFonts w:ascii="Times New Roman" w:hAnsi="Times New Roman" w:cs="Times New Roman"/>
                <w:sz w:val="16"/>
                <w:szCs w:val="16"/>
              </w:rPr>
              <w:t>Opłatę za usunięcie drzewa ustala się mnożąc liczbę cm obwodu pnia drzewa mierzonego na wysokości 130 cm i stawkę opłaty. Minister właściwy do spraw środowiska określa, w drodze rozporządzenia, wysokość stawek opłat, różnicując je ze względu na rodzaj lub gatunek drzew lub krzewów oraz obwód pnia drzewa lub powierzchnię krzewu albo krzewów rosnących w skupisku.</w:t>
            </w:r>
          </w:p>
          <w:p w14:paraId="48915D03" w14:textId="77777777" w:rsidR="00103273" w:rsidRDefault="00103273" w:rsidP="00103273">
            <w:pPr>
              <w:jc w:val="both"/>
              <w:rPr>
                <w:rFonts w:ascii="Times New Roman" w:hAnsi="Times New Roman" w:cs="Times New Roman"/>
                <w:sz w:val="16"/>
                <w:szCs w:val="16"/>
              </w:rPr>
            </w:pPr>
          </w:p>
          <w:p w14:paraId="0BAA0599" w14:textId="77777777" w:rsidR="00805838" w:rsidRDefault="002A2AF6" w:rsidP="002A2AF6">
            <w:pPr>
              <w:jc w:val="both"/>
              <w:rPr>
                <w:rFonts w:ascii="Times New Roman" w:hAnsi="Times New Roman" w:cs="Times New Roman"/>
                <w:sz w:val="16"/>
                <w:szCs w:val="16"/>
              </w:rPr>
            </w:pPr>
            <w:r w:rsidRPr="002A2AF6">
              <w:rPr>
                <w:rFonts w:ascii="Times New Roman" w:hAnsi="Times New Roman" w:cs="Times New Roman"/>
                <w:sz w:val="16"/>
                <w:szCs w:val="16"/>
              </w:rPr>
              <w:t>Wydanie zezwolenia na usunięcie drzewa lub krzewu może być uzależnione od określonych przez organ nasadzeń zastępczych lub przesadzenia tego drzewa lub krzewu. W przypadku naliczenia opłaty za usunięcie drzewa lub krzewu oraz uzależnienia wydania zezwolenia na usunięcie drzewa lub krzewu od przesadzenia tego drzewa lub krzewu albo wykonania nasadzeń zastępczych, organ właściwy do wydania zezwolenia odracza termin uiszczenia opłaty za jego usunięcie na okres 3 lat od dnia upływu terminu wskazanego w zezwoleniu na jego przesadzenie lub wykonanie nasadzeń zastępczych.</w:t>
            </w:r>
          </w:p>
        </w:tc>
      </w:tr>
    </w:tbl>
    <w:p w14:paraId="2B2C4E94" w14:textId="77777777" w:rsidR="002A2AF6" w:rsidRPr="002A2AF6" w:rsidRDefault="002A2AF6" w:rsidP="002A2AF6">
      <w:pPr>
        <w:rPr>
          <w:rFonts w:ascii="Times New Roman" w:hAnsi="Times New Roman" w:cs="Times New Roman"/>
          <w:b/>
          <w:sz w:val="2"/>
          <w:szCs w:val="2"/>
        </w:rPr>
      </w:pPr>
    </w:p>
    <w:p w14:paraId="5DCF4D0B" w14:textId="77777777" w:rsidR="00710C82" w:rsidRDefault="00710C82" w:rsidP="002A2AF6">
      <w:pPr>
        <w:jc w:val="center"/>
        <w:rPr>
          <w:rFonts w:ascii="Times New Roman" w:hAnsi="Times New Roman" w:cs="Times New Roman"/>
          <w:b/>
          <w:sz w:val="20"/>
          <w:szCs w:val="20"/>
        </w:rPr>
      </w:pPr>
    </w:p>
    <w:p w14:paraId="74CB918F" w14:textId="77777777" w:rsidR="002339DB" w:rsidRPr="006A796A" w:rsidRDefault="0067674B" w:rsidP="002A2AF6">
      <w:pPr>
        <w:jc w:val="center"/>
        <w:rPr>
          <w:rFonts w:ascii="Times New Roman" w:hAnsi="Times New Roman" w:cs="Times New Roman"/>
          <w:b/>
          <w:sz w:val="20"/>
          <w:szCs w:val="20"/>
        </w:rPr>
      </w:pPr>
      <w:r w:rsidRPr="006A796A">
        <w:rPr>
          <w:rFonts w:ascii="Times New Roman" w:hAnsi="Times New Roman" w:cs="Times New Roman"/>
          <w:b/>
          <w:sz w:val="20"/>
          <w:szCs w:val="20"/>
        </w:rPr>
        <w:t xml:space="preserve">NASADZENIA </w:t>
      </w:r>
      <w:r w:rsidR="0022349C" w:rsidRPr="006A796A">
        <w:rPr>
          <w:rFonts w:ascii="Times New Roman" w:hAnsi="Times New Roman" w:cs="Times New Roman"/>
          <w:b/>
          <w:sz w:val="20"/>
          <w:szCs w:val="20"/>
        </w:rPr>
        <w:t>KOMPENSACYJNE</w:t>
      </w:r>
    </w:p>
    <w:p w14:paraId="409C10BD" w14:textId="0C4D654B" w:rsidR="0067674B" w:rsidRPr="006A796A" w:rsidRDefault="0067674B" w:rsidP="00C35CF3">
      <w:pPr>
        <w:pStyle w:val="Akapitzlist"/>
        <w:numPr>
          <w:ilvl w:val="0"/>
          <w:numId w:val="31"/>
        </w:numPr>
        <w:spacing w:line="360" w:lineRule="auto"/>
        <w:jc w:val="both"/>
        <w:rPr>
          <w:rFonts w:ascii="Times New Roman" w:hAnsi="Times New Roman" w:cs="Times New Roman"/>
          <w:sz w:val="18"/>
          <w:szCs w:val="18"/>
        </w:rPr>
      </w:pPr>
      <w:r w:rsidRPr="006A796A">
        <w:rPr>
          <w:rFonts w:ascii="Times New Roman" w:hAnsi="Times New Roman" w:cs="Times New Roman"/>
          <w:sz w:val="18"/>
          <w:szCs w:val="18"/>
        </w:rPr>
        <w:t>W zamian za wnioskowane do usunię</w:t>
      </w:r>
      <w:r w:rsidR="00962DBA" w:rsidRPr="006A796A">
        <w:rPr>
          <w:rFonts w:ascii="Times New Roman" w:hAnsi="Times New Roman" w:cs="Times New Roman"/>
          <w:sz w:val="18"/>
          <w:szCs w:val="18"/>
        </w:rPr>
        <w:t>c</w:t>
      </w:r>
      <w:r w:rsidRPr="006A796A">
        <w:rPr>
          <w:rFonts w:ascii="Times New Roman" w:hAnsi="Times New Roman" w:cs="Times New Roman"/>
          <w:sz w:val="18"/>
          <w:szCs w:val="18"/>
        </w:rPr>
        <w:t>ia drzewa planuję wprowadzenie nasadzeń zastępczych, rozumianych jako posadzenie nowych</w:t>
      </w:r>
      <w:r w:rsidR="00962DBA" w:rsidRPr="006A796A">
        <w:rPr>
          <w:rFonts w:ascii="Times New Roman" w:hAnsi="Times New Roman" w:cs="Times New Roman"/>
          <w:sz w:val="18"/>
          <w:szCs w:val="18"/>
        </w:rPr>
        <w:t xml:space="preserve"> drzew na terenie nieruchomości oznaczonej numerem geodezyjnym nr </w:t>
      </w:r>
      <w:r w:rsidR="00962DBA" w:rsidRPr="006A796A">
        <w:rPr>
          <w:rFonts w:ascii="Times New Roman" w:hAnsi="Times New Roman" w:cs="Times New Roman"/>
          <w:sz w:val="12"/>
          <w:szCs w:val="12"/>
        </w:rPr>
        <w:t>…………………………</w:t>
      </w:r>
      <w:r w:rsidR="006A796A">
        <w:rPr>
          <w:rFonts w:ascii="Times New Roman" w:hAnsi="Times New Roman" w:cs="Times New Roman"/>
          <w:sz w:val="12"/>
          <w:szCs w:val="12"/>
        </w:rPr>
        <w:t>……………</w:t>
      </w:r>
      <w:r w:rsidR="00962DBA" w:rsidRPr="006A796A">
        <w:rPr>
          <w:rFonts w:ascii="Times New Roman" w:hAnsi="Times New Roman" w:cs="Times New Roman"/>
          <w:sz w:val="12"/>
          <w:szCs w:val="12"/>
        </w:rPr>
        <w:t>……….</w:t>
      </w:r>
      <w:r w:rsidR="00962DBA" w:rsidRPr="006A796A">
        <w:rPr>
          <w:rStyle w:val="Odwoanieprzypisudolnego"/>
          <w:rFonts w:ascii="Times New Roman" w:hAnsi="Times New Roman" w:cs="Times New Roman"/>
          <w:sz w:val="18"/>
          <w:szCs w:val="18"/>
        </w:rPr>
        <w:footnoteReference w:id="6"/>
      </w:r>
      <w:r w:rsidR="00962DBA" w:rsidRPr="006A796A">
        <w:rPr>
          <w:rFonts w:ascii="Times New Roman" w:hAnsi="Times New Roman" w:cs="Times New Roman"/>
          <w:sz w:val="18"/>
          <w:szCs w:val="18"/>
        </w:rPr>
        <w:t xml:space="preserve"> </w:t>
      </w:r>
      <w:r w:rsidR="003E32CA">
        <w:rPr>
          <w:rFonts w:ascii="Times New Roman" w:hAnsi="Times New Roman" w:cs="Times New Roman"/>
          <w:sz w:val="18"/>
          <w:szCs w:val="18"/>
        </w:rPr>
        <w:t xml:space="preserve">                                  </w:t>
      </w:r>
      <w:r w:rsidR="00962DBA" w:rsidRPr="006A796A">
        <w:rPr>
          <w:rFonts w:ascii="Times New Roman" w:hAnsi="Times New Roman" w:cs="Times New Roman"/>
          <w:sz w:val="18"/>
          <w:szCs w:val="18"/>
        </w:rPr>
        <w:t xml:space="preserve">w miejscowości </w:t>
      </w:r>
      <w:r w:rsidR="00962DBA" w:rsidRPr="006A796A">
        <w:rPr>
          <w:rFonts w:ascii="Times New Roman" w:hAnsi="Times New Roman" w:cs="Times New Roman"/>
          <w:sz w:val="12"/>
          <w:szCs w:val="12"/>
        </w:rPr>
        <w:t>……………………</w:t>
      </w:r>
      <w:r w:rsidR="006A796A">
        <w:rPr>
          <w:rFonts w:ascii="Times New Roman" w:hAnsi="Times New Roman" w:cs="Times New Roman"/>
          <w:sz w:val="12"/>
          <w:szCs w:val="12"/>
        </w:rPr>
        <w:t>……………………………………………………………………..</w:t>
      </w:r>
      <w:r w:rsidR="00962DBA" w:rsidRPr="006A796A">
        <w:rPr>
          <w:rFonts w:ascii="Times New Roman" w:hAnsi="Times New Roman" w:cs="Times New Roman"/>
          <w:sz w:val="12"/>
          <w:szCs w:val="12"/>
        </w:rPr>
        <w:t>……………….</w:t>
      </w:r>
      <w:r w:rsidR="0022349C" w:rsidRPr="006A796A">
        <w:rPr>
          <w:rFonts w:ascii="Times New Roman" w:hAnsi="Times New Roman" w:cs="Times New Roman"/>
          <w:sz w:val="18"/>
          <w:szCs w:val="18"/>
        </w:rPr>
        <w:t>, zgodnie z tabelą wskazaną poniżej</w:t>
      </w:r>
      <w:r w:rsidR="00962DBA" w:rsidRPr="006A796A">
        <w:rPr>
          <w:rFonts w:ascii="Times New Roman" w:hAnsi="Times New Roman" w:cs="Times New Roman"/>
          <w:sz w:val="18"/>
          <w:szCs w:val="18"/>
        </w:rPr>
        <w:t xml:space="preserve"> :</w:t>
      </w:r>
    </w:p>
    <w:tbl>
      <w:tblPr>
        <w:tblStyle w:val="Tabela-Siatka"/>
        <w:tblW w:w="9778" w:type="dxa"/>
        <w:tblLayout w:type="fixed"/>
        <w:tblLook w:val="04A0" w:firstRow="1" w:lastRow="0" w:firstColumn="1" w:lastColumn="0" w:noHBand="0" w:noVBand="1"/>
      </w:tblPr>
      <w:tblGrid>
        <w:gridCol w:w="534"/>
        <w:gridCol w:w="1701"/>
        <w:gridCol w:w="2693"/>
        <w:gridCol w:w="2693"/>
        <w:gridCol w:w="2157"/>
      </w:tblGrid>
      <w:tr w:rsidR="00962DBA" w:rsidRPr="00E8153E" w14:paraId="5A264E51" w14:textId="77777777" w:rsidTr="00103273">
        <w:tc>
          <w:tcPr>
            <w:tcW w:w="534" w:type="dxa"/>
            <w:tcBorders>
              <w:top w:val="single" w:sz="8" w:space="0" w:color="auto"/>
              <w:left w:val="single" w:sz="8" w:space="0" w:color="auto"/>
              <w:bottom w:val="single" w:sz="8" w:space="0" w:color="auto"/>
            </w:tcBorders>
            <w:shd w:val="clear" w:color="auto" w:fill="F2F2F2" w:themeFill="background1" w:themeFillShade="F2"/>
          </w:tcPr>
          <w:p w14:paraId="3E3AEAD1" w14:textId="77777777" w:rsidR="00962DBA" w:rsidRPr="00E8153E" w:rsidRDefault="00962DBA" w:rsidP="00F41A9C">
            <w:pPr>
              <w:jc w:val="center"/>
              <w:rPr>
                <w:rFonts w:ascii="Times New Roman" w:hAnsi="Times New Roman" w:cs="Times New Roman"/>
                <w:sz w:val="16"/>
                <w:szCs w:val="16"/>
              </w:rPr>
            </w:pPr>
          </w:p>
          <w:p w14:paraId="754F2AB1" w14:textId="77777777" w:rsidR="00962DBA" w:rsidRPr="00E8153E" w:rsidRDefault="00962DBA" w:rsidP="00F41A9C">
            <w:pPr>
              <w:jc w:val="center"/>
              <w:rPr>
                <w:rFonts w:ascii="Times New Roman" w:hAnsi="Times New Roman" w:cs="Times New Roman"/>
                <w:sz w:val="16"/>
                <w:szCs w:val="16"/>
              </w:rPr>
            </w:pPr>
            <w:r w:rsidRPr="00E8153E">
              <w:rPr>
                <w:rFonts w:ascii="Times New Roman" w:hAnsi="Times New Roman" w:cs="Times New Roman"/>
                <w:sz w:val="16"/>
                <w:szCs w:val="16"/>
              </w:rPr>
              <w:t>Lp.</w:t>
            </w:r>
          </w:p>
        </w:tc>
        <w:tc>
          <w:tcPr>
            <w:tcW w:w="1701" w:type="dxa"/>
            <w:tcBorders>
              <w:top w:val="single" w:sz="8" w:space="0" w:color="auto"/>
              <w:bottom w:val="single" w:sz="8" w:space="0" w:color="auto"/>
            </w:tcBorders>
            <w:shd w:val="clear" w:color="auto" w:fill="F2F2F2" w:themeFill="background1" w:themeFillShade="F2"/>
          </w:tcPr>
          <w:p w14:paraId="7925AF2D" w14:textId="77777777" w:rsidR="00962DBA" w:rsidRPr="006A796A" w:rsidRDefault="00962DBA" w:rsidP="00F41A9C">
            <w:pPr>
              <w:jc w:val="center"/>
              <w:rPr>
                <w:rFonts w:ascii="Times New Roman" w:hAnsi="Times New Roman" w:cs="Times New Roman"/>
                <w:b/>
                <w:sz w:val="14"/>
                <w:szCs w:val="14"/>
              </w:rPr>
            </w:pPr>
          </w:p>
          <w:p w14:paraId="35BE3A53" w14:textId="77777777" w:rsidR="0077080F" w:rsidRDefault="00962DBA" w:rsidP="00F41A9C">
            <w:pPr>
              <w:jc w:val="center"/>
              <w:rPr>
                <w:rFonts w:ascii="Times New Roman" w:hAnsi="Times New Roman" w:cs="Times New Roman"/>
                <w:b/>
                <w:sz w:val="14"/>
                <w:szCs w:val="14"/>
              </w:rPr>
            </w:pPr>
            <w:r w:rsidRPr="006A796A">
              <w:rPr>
                <w:rFonts w:ascii="Times New Roman" w:hAnsi="Times New Roman" w:cs="Times New Roman"/>
                <w:b/>
                <w:sz w:val="14"/>
                <w:szCs w:val="14"/>
              </w:rPr>
              <w:t xml:space="preserve">NR DRZEWA </w:t>
            </w:r>
          </w:p>
          <w:p w14:paraId="5DD0480F" w14:textId="77777777" w:rsidR="00962DBA" w:rsidRPr="006A796A" w:rsidRDefault="00962DBA" w:rsidP="00F41A9C">
            <w:pPr>
              <w:jc w:val="center"/>
              <w:rPr>
                <w:rFonts w:ascii="Times New Roman" w:hAnsi="Times New Roman" w:cs="Times New Roman"/>
                <w:b/>
                <w:sz w:val="14"/>
                <w:szCs w:val="14"/>
              </w:rPr>
            </w:pPr>
            <w:r w:rsidRPr="006A796A">
              <w:rPr>
                <w:rFonts w:ascii="Times New Roman" w:hAnsi="Times New Roman" w:cs="Times New Roman"/>
                <w:b/>
                <w:sz w:val="14"/>
                <w:szCs w:val="14"/>
              </w:rPr>
              <w:t>NA MAPIE</w:t>
            </w:r>
          </w:p>
          <w:p w14:paraId="1A695359" w14:textId="77777777" w:rsidR="00962DBA" w:rsidRPr="006A796A" w:rsidRDefault="00962DBA" w:rsidP="00F41A9C">
            <w:pPr>
              <w:jc w:val="both"/>
              <w:rPr>
                <w:rFonts w:ascii="Times New Roman" w:hAnsi="Times New Roman" w:cs="Times New Roman"/>
                <w:sz w:val="14"/>
                <w:szCs w:val="14"/>
              </w:rPr>
            </w:pPr>
          </w:p>
          <w:p w14:paraId="55AF4663" w14:textId="77777777" w:rsidR="00962DBA" w:rsidRDefault="00962DBA" w:rsidP="0022349C">
            <w:pPr>
              <w:jc w:val="both"/>
              <w:rPr>
                <w:rFonts w:ascii="Times New Roman" w:hAnsi="Times New Roman" w:cs="Times New Roman"/>
                <w:sz w:val="14"/>
                <w:szCs w:val="14"/>
              </w:rPr>
            </w:pPr>
            <w:r w:rsidRPr="006A796A">
              <w:rPr>
                <w:rFonts w:ascii="Times New Roman" w:hAnsi="Times New Roman" w:cs="Times New Roman"/>
                <w:sz w:val="14"/>
                <w:szCs w:val="14"/>
              </w:rPr>
              <w:t xml:space="preserve">Numer odpowiadający jego numerowi na mapie, rysunku lub projekcie </w:t>
            </w:r>
            <w:r w:rsidR="0077080F">
              <w:rPr>
                <w:rFonts w:ascii="Times New Roman" w:hAnsi="Times New Roman" w:cs="Times New Roman"/>
                <w:sz w:val="14"/>
                <w:szCs w:val="14"/>
              </w:rPr>
              <w:t xml:space="preserve">              </w:t>
            </w:r>
            <w:r w:rsidRPr="006A796A">
              <w:rPr>
                <w:rFonts w:ascii="Times New Roman" w:hAnsi="Times New Roman" w:cs="Times New Roman"/>
                <w:sz w:val="14"/>
                <w:szCs w:val="14"/>
              </w:rPr>
              <w:t xml:space="preserve">z lokalizacją drzew, stanowiącym załącznik nr </w:t>
            </w:r>
            <w:r w:rsidR="0022349C" w:rsidRPr="006A796A">
              <w:rPr>
                <w:rFonts w:ascii="Times New Roman" w:hAnsi="Times New Roman" w:cs="Times New Roman"/>
                <w:sz w:val="14"/>
                <w:szCs w:val="14"/>
              </w:rPr>
              <w:t>8</w:t>
            </w:r>
            <w:r w:rsidRPr="006A796A">
              <w:rPr>
                <w:rFonts w:ascii="Times New Roman" w:hAnsi="Times New Roman" w:cs="Times New Roman"/>
                <w:sz w:val="14"/>
                <w:szCs w:val="14"/>
              </w:rPr>
              <w:t xml:space="preserve"> do niniejszego wniosku.</w:t>
            </w:r>
          </w:p>
          <w:p w14:paraId="402C21A0" w14:textId="77777777" w:rsidR="0077080F" w:rsidRPr="006A796A" w:rsidRDefault="0077080F" w:rsidP="0022349C">
            <w:pPr>
              <w:jc w:val="both"/>
              <w:rPr>
                <w:rFonts w:ascii="Times New Roman" w:hAnsi="Times New Roman" w:cs="Times New Roman"/>
                <w:sz w:val="14"/>
                <w:szCs w:val="14"/>
              </w:rPr>
            </w:pPr>
          </w:p>
        </w:tc>
        <w:tc>
          <w:tcPr>
            <w:tcW w:w="2693" w:type="dxa"/>
            <w:tcBorders>
              <w:top w:val="single" w:sz="8" w:space="0" w:color="auto"/>
              <w:bottom w:val="single" w:sz="8" w:space="0" w:color="auto"/>
            </w:tcBorders>
            <w:shd w:val="clear" w:color="auto" w:fill="F2F2F2" w:themeFill="background1" w:themeFillShade="F2"/>
          </w:tcPr>
          <w:p w14:paraId="7812D2E9" w14:textId="77777777" w:rsidR="00962DBA" w:rsidRPr="006A796A" w:rsidRDefault="00962DBA" w:rsidP="00F41A9C">
            <w:pPr>
              <w:jc w:val="center"/>
              <w:rPr>
                <w:rFonts w:ascii="Times New Roman" w:hAnsi="Times New Roman" w:cs="Times New Roman"/>
                <w:b/>
                <w:sz w:val="14"/>
                <w:szCs w:val="14"/>
              </w:rPr>
            </w:pPr>
          </w:p>
          <w:p w14:paraId="0532220B" w14:textId="77777777" w:rsidR="00962DBA" w:rsidRPr="006A796A" w:rsidRDefault="00962DBA" w:rsidP="00F41A9C">
            <w:pPr>
              <w:jc w:val="center"/>
              <w:rPr>
                <w:rFonts w:ascii="Times New Roman" w:hAnsi="Times New Roman" w:cs="Times New Roman"/>
                <w:b/>
                <w:sz w:val="14"/>
                <w:szCs w:val="14"/>
              </w:rPr>
            </w:pPr>
            <w:r w:rsidRPr="006A796A">
              <w:rPr>
                <w:rFonts w:ascii="Times New Roman" w:hAnsi="Times New Roman" w:cs="Times New Roman"/>
                <w:b/>
                <w:sz w:val="14"/>
                <w:szCs w:val="14"/>
              </w:rPr>
              <w:t>GATUNEK DRZEWA</w:t>
            </w:r>
            <w:r w:rsidR="002339DB" w:rsidRPr="006A796A">
              <w:rPr>
                <w:rFonts w:ascii="Times New Roman" w:hAnsi="Times New Roman" w:cs="Times New Roman"/>
                <w:b/>
                <w:sz w:val="14"/>
                <w:szCs w:val="14"/>
              </w:rPr>
              <w:t xml:space="preserve"> I ODMIANA</w:t>
            </w:r>
          </w:p>
          <w:p w14:paraId="6F50BAF6" w14:textId="77777777" w:rsidR="00962DBA" w:rsidRPr="006A796A" w:rsidRDefault="00962DBA" w:rsidP="00F41A9C">
            <w:pPr>
              <w:jc w:val="center"/>
              <w:rPr>
                <w:rFonts w:ascii="Times New Roman" w:hAnsi="Times New Roman" w:cs="Times New Roman"/>
                <w:sz w:val="14"/>
                <w:szCs w:val="14"/>
              </w:rPr>
            </w:pPr>
          </w:p>
          <w:p w14:paraId="07216DB3" w14:textId="77777777" w:rsidR="00962DBA" w:rsidRPr="006A796A" w:rsidRDefault="00962DBA" w:rsidP="0077080F">
            <w:pPr>
              <w:jc w:val="both"/>
              <w:rPr>
                <w:rFonts w:ascii="Times New Roman" w:hAnsi="Times New Roman" w:cs="Times New Roman"/>
                <w:sz w:val="14"/>
                <w:szCs w:val="14"/>
              </w:rPr>
            </w:pPr>
            <w:r w:rsidRPr="006A796A">
              <w:rPr>
                <w:rFonts w:ascii="Times New Roman" w:hAnsi="Times New Roman" w:cs="Times New Roman"/>
                <w:sz w:val="14"/>
                <w:szCs w:val="14"/>
              </w:rPr>
              <w:t>Nazwa gatunku składa się z dwóch części: nazwy rodzaju i nazwy gatunkowej</w:t>
            </w:r>
            <w:r w:rsidR="0022349C" w:rsidRPr="006A796A">
              <w:rPr>
                <w:rFonts w:ascii="Times New Roman" w:hAnsi="Times New Roman" w:cs="Times New Roman"/>
                <w:sz w:val="14"/>
                <w:szCs w:val="14"/>
              </w:rPr>
              <w:t>,</w:t>
            </w:r>
            <w:r w:rsidRPr="006A796A">
              <w:rPr>
                <w:rFonts w:ascii="Times New Roman" w:hAnsi="Times New Roman" w:cs="Times New Roman"/>
                <w:sz w:val="14"/>
                <w:szCs w:val="14"/>
              </w:rPr>
              <w:t xml:space="preserve"> np.: sosna pospolita, brzoza brodawkowata, dąb szypułkowy itp.</w:t>
            </w:r>
          </w:p>
        </w:tc>
        <w:tc>
          <w:tcPr>
            <w:tcW w:w="2693" w:type="dxa"/>
            <w:tcBorders>
              <w:top w:val="single" w:sz="8" w:space="0" w:color="auto"/>
              <w:bottom w:val="single" w:sz="8" w:space="0" w:color="auto"/>
              <w:right w:val="single" w:sz="4" w:space="0" w:color="auto"/>
            </w:tcBorders>
            <w:shd w:val="clear" w:color="auto" w:fill="F2F2F2" w:themeFill="background1" w:themeFillShade="F2"/>
          </w:tcPr>
          <w:p w14:paraId="287A2918" w14:textId="77777777" w:rsidR="00962DBA" w:rsidRPr="006A796A" w:rsidRDefault="00962DBA" w:rsidP="00F41A9C">
            <w:pPr>
              <w:jc w:val="center"/>
              <w:rPr>
                <w:rFonts w:ascii="Times New Roman" w:hAnsi="Times New Roman" w:cs="Times New Roman"/>
                <w:b/>
                <w:sz w:val="14"/>
                <w:szCs w:val="14"/>
              </w:rPr>
            </w:pPr>
          </w:p>
          <w:p w14:paraId="718758FB" w14:textId="77777777" w:rsidR="00962DBA" w:rsidRPr="006A796A" w:rsidRDefault="002339DB" w:rsidP="00F41A9C">
            <w:pPr>
              <w:jc w:val="center"/>
              <w:rPr>
                <w:rFonts w:ascii="Times New Roman" w:hAnsi="Times New Roman" w:cs="Times New Roman"/>
                <w:b/>
                <w:sz w:val="14"/>
                <w:szCs w:val="14"/>
              </w:rPr>
            </w:pPr>
            <w:r w:rsidRPr="006A796A">
              <w:rPr>
                <w:rFonts w:ascii="Times New Roman" w:hAnsi="Times New Roman" w:cs="Times New Roman"/>
                <w:b/>
                <w:sz w:val="14"/>
                <w:szCs w:val="14"/>
              </w:rPr>
              <w:t>LICZBA DRZEW</w:t>
            </w:r>
          </w:p>
          <w:p w14:paraId="706D7829" w14:textId="77777777" w:rsidR="00962DBA" w:rsidRPr="006A796A" w:rsidRDefault="00962DBA" w:rsidP="00F41A9C">
            <w:pPr>
              <w:jc w:val="center"/>
              <w:rPr>
                <w:rFonts w:ascii="Times New Roman" w:hAnsi="Times New Roman" w:cs="Times New Roman"/>
                <w:sz w:val="14"/>
                <w:szCs w:val="14"/>
              </w:rPr>
            </w:pPr>
          </w:p>
          <w:p w14:paraId="32A7BB26" w14:textId="77777777" w:rsidR="00962DBA" w:rsidRPr="006A796A" w:rsidRDefault="00103273" w:rsidP="00E65917">
            <w:pPr>
              <w:jc w:val="both"/>
              <w:rPr>
                <w:rFonts w:ascii="Times New Roman" w:hAnsi="Times New Roman" w:cs="Times New Roman"/>
                <w:sz w:val="14"/>
                <w:szCs w:val="14"/>
              </w:rPr>
            </w:pPr>
            <w:r w:rsidRPr="00103273">
              <w:rPr>
                <w:rFonts w:ascii="Times New Roman" w:hAnsi="Times New Roman" w:cs="Times New Roman"/>
                <w:sz w:val="14"/>
                <w:szCs w:val="14"/>
              </w:rPr>
              <w:t>Za nasadzenia zastępcze, rozumie się posadzenie drzew lub krzewów, w liczbie nie mniejszej niż liczba usuwanych drzew lub o powierzchni nie mniejszej niż powierzchnia usuwanych krzewów, stanowiących kompensację przyrodniczą za usuwane drzewa i krzewy w rozumieniu art. 3 pkt 8 ustawy z dnia 27 kwietnia 2001 r. – Prawo ochrony środowiska</w:t>
            </w:r>
            <w:r>
              <w:rPr>
                <w:rFonts w:ascii="Times New Roman" w:hAnsi="Times New Roman" w:cs="Times New Roman"/>
                <w:sz w:val="14"/>
                <w:szCs w:val="14"/>
              </w:rPr>
              <w:t xml:space="preserve">. </w:t>
            </w:r>
            <w:r w:rsidR="00E65917" w:rsidRPr="00E65917">
              <w:rPr>
                <w:rFonts w:ascii="Times New Roman" w:hAnsi="Times New Roman" w:cs="Times New Roman"/>
                <w:sz w:val="14"/>
                <w:szCs w:val="14"/>
              </w:rPr>
              <w:t xml:space="preserve">Organ nie </w:t>
            </w:r>
            <w:r w:rsidR="00E65917">
              <w:rPr>
                <w:rFonts w:ascii="Times New Roman" w:hAnsi="Times New Roman" w:cs="Times New Roman"/>
                <w:sz w:val="14"/>
                <w:szCs w:val="14"/>
              </w:rPr>
              <w:t>jest</w:t>
            </w:r>
            <w:r w:rsidR="00E65917" w:rsidRPr="00E65917">
              <w:rPr>
                <w:rFonts w:ascii="Times New Roman" w:hAnsi="Times New Roman" w:cs="Times New Roman"/>
                <w:sz w:val="14"/>
                <w:szCs w:val="14"/>
              </w:rPr>
              <w:t xml:space="preserve"> związany informacjami</w:t>
            </w:r>
            <w:r w:rsidR="00E65917">
              <w:rPr>
                <w:rFonts w:ascii="Times New Roman" w:hAnsi="Times New Roman" w:cs="Times New Roman"/>
                <w:sz w:val="14"/>
                <w:szCs w:val="14"/>
              </w:rPr>
              <w:t xml:space="preserve"> wnioskodawcy</w:t>
            </w:r>
            <w:r w:rsidR="00E65917" w:rsidRPr="00E65917">
              <w:rPr>
                <w:rFonts w:ascii="Times New Roman" w:hAnsi="Times New Roman" w:cs="Times New Roman"/>
                <w:sz w:val="14"/>
                <w:szCs w:val="14"/>
              </w:rPr>
              <w:t>, może np. zwiększyć liczbę lub zmienić gatunek nasadzeń, ponieważ ma on obowiązek określenia nasadzeń zastępczych tak, aby sta</w:t>
            </w:r>
            <w:r w:rsidR="00E65917">
              <w:rPr>
                <w:rFonts w:ascii="Times New Roman" w:hAnsi="Times New Roman" w:cs="Times New Roman"/>
                <w:sz w:val="14"/>
                <w:szCs w:val="14"/>
              </w:rPr>
              <w:t>nowiły kompensację przyrodniczą</w:t>
            </w:r>
            <w:r w:rsidR="00E65917" w:rsidRPr="00E65917">
              <w:rPr>
                <w:rFonts w:ascii="Times New Roman" w:hAnsi="Times New Roman" w:cs="Times New Roman"/>
                <w:sz w:val="14"/>
                <w:szCs w:val="14"/>
              </w:rPr>
              <w:t>.</w:t>
            </w:r>
          </w:p>
        </w:tc>
        <w:tc>
          <w:tcPr>
            <w:tcW w:w="2157" w:type="dxa"/>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67C37D30" w14:textId="77777777" w:rsidR="00962DBA" w:rsidRPr="006A796A" w:rsidRDefault="00962DBA" w:rsidP="00F41A9C">
            <w:pPr>
              <w:jc w:val="center"/>
              <w:rPr>
                <w:rFonts w:ascii="Times New Roman" w:hAnsi="Times New Roman" w:cs="Times New Roman"/>
                <w:b/>
                <w:sz w:val="14"/>
                <w:szCs w:val="14"/>
              </w:rPr>
            </w:pPr>
          </w:p>
          <w:p w14:paraId="51A69937" w14:textId="77777777" w:rsidR="00962DBA" w:rsidRPr="006A796A" w:rsidRDefault="002339DB" w:rsidP="00F41A9C">
            <w:pPr>
              <w:jc w:val="center"/>
              <w:rPr>
                <w:rFonts w:ascii="Times New Roman" w:hAnsi="Times New Roman" w:cs="Times New Roman"/>
                <w:b/>
                <w:sz w:val="14"/>
                <w:szCs w:val="14"/>
              </w:rPr>
            </w:pPr>
            <w:r w:rsidRPr="006A796A">
              <w:rPr>
                <w:rFonts w:ascii="Times New Roman" w:hAnsi="Times New Roman" w:cs="Times New Roman"/>
                <w:b/>
                <w:sz w:val="14"/>
                <w:szCs w:val="14"/>
              </w:rPr>
              <w:t>PLANOWANY TERMIN WYKONANIA NASADZEŃ</w:t>
            </w:r>
          </w:p>
          <w:p w14:paraId="7F50B9B4" w14:textId="77777777" w:rsidR="00962DBA" w:rsidRDefault="00962DBA" w:rsidP="00F41A9C">
            <w:pPr>
              <w:jc w:val="both"/>
              <w:rPr>
                <w:rFonts w:ascii="Times New Roman" w:hAnsi="Times New Roman" w:cs="Times New Roman"/>
                <w:sz w:val="14"/>
                <w:szCs w:val="14"/>
              </w:rPr>
            </w:pPr>
          </w:p>
          <w:p w14:paraId="56F12FB7" w14:textId="77777777" w:rsidR="00C35CF3" w:rsidRPr="006A796A" w:rsidRDefault="00C35CF3" w:rsidP="00F41A9C">
            <w:pPr>
              <w:jc w:val="both"/>
              <w:rPr>
                <w:rFonts w:ascii="Times New Roman" w:hAnsi="Times New Roman" w:cs="Times New Roman"/>
                <w:sz w:val="14"/>
                <w:szCs w:val="14"/>
              </w:rPr>
            </w:pPr>
            <w:r>
              <w:rPr>
                <w:rFonts w:ascii="Times New Roman" w:hAnsi="Times New Roman" w:cs="Times New Roman"/>
                <w:sz w:val="14"/>
                <w:szCs w:val="14"/>
              </w:rPr>
              <w:t xml:space="preserve">Planowany termin, nie może być dłuższy niż trzy lata od daty wydania decyzji. </w:t>
            </w:r>
          </w:p>
          <w:p w14:paraId="7DC06D19" w14:textId="77777777" w:rsidR="002339DB" w:rsidRPr="006A796A" w:rsidRDefault="002339DB" w:rsidP="00F41A9C">
            <w:pPr>
              <w:jc w:val="both"/>
              <w:rPr>
                <w:rFonts w:ascii="Times New Roman" w:hAnsi="Times New Roman" w:cs="Times New Roman"/>
                <w:sz w:val="14"/>
                <w:szCs w:val="14"/>
              </w:rPr>
            </w:pPr>
          </w:p>
        </w:tc>
      </w:tr>
      <w:tr w:rsidR="00962DBA" w:rsidRPr="00E8153E" w14:paraId="38851289" w14:textId="77777777" w:rsidTr="00103273">
        <w:tc>
          <w:tcPr>
            <w:tcW w:w="534" w:type="dxa"/>
            <w:tcBorders>
              <w:top w:val="single" w:sz="8" w:space="0" w:color="auto"/>
              <w:left w:val="single" w:sz="8" w:space="0" w:color="auto"/>
              <w:bottom w:val="single" w:sz="8" w:space="0" w:color="auto"/>
            </w:tcBorders>
            <w:shd w:val="clear" w:color="auto" w:fill="F2F2F2" w:themeFill="background1" w:themeFillShade="F2"/>
          </w:tcPr>
          <w:p w14:paraId="0A976B8C" w14:textId="77777777" w:rsidR="00962DBA" w:rsidRPr="00E8153E" w:rsidRDefault="00962DBA" w:rsidP="00F41A9C">
            <w:pPr>
              <w:jc w:val="center"/>
              <w:rPr>
                <w:rFonts w:ascii="Times New Roman" w:hAnsi="Times New Roman" w:cs="Times New Roman"/>
                <w:b/>
                <w:sz w:val="16"/>
                <w:szCs w:val="16"/>
              </w:rPr>
            </w:pPr>
            <w:r w:rsidRPr="00E8153E">
              <w:rPr>
                <w:rFonts w:ascii="Times New Roman" w:hAnsi="Times New Roman" w:cs="Times New Roman"/>
                <w:b/>
                <w:sz w:val="16"/>
                <w:szCs w:val="16"/>
              </w:rPr>
              <w:t>1</w:t>
            </w:r>
          </w:p>
        </w:tc>
        <w:tc>
          <w:tcPr>
            <w:tcW w:w="1701" w:type="dxa"/>
            <w:tcBorders>
              <w:top w:val="single" w:sz="8" w:space="0" w:color="auto"/>
              <w:bottom w:val="single" w:sz="8" w:space="0" w:color="auto"/>
            </w:tcBorders>
            <w:shd w:val="clear" w:color="auto" w:fill="F2F2F2" w:themeFill="background1" w:themeFillShade="F2"/>
          </w:tcPr>
          <w:p w14:paraId="6E057F79" w14:textId="77777777" w:rsidR="00962DBA" w:rsidRPr="00E8153E" w:rsidRDefault="00962DBA" w:rsidP="00F41A9C">
            <w:pPr>
              <w:jc w:val="center"/>
              <w:rPr>
                <w:rFonts w:ascii="Times New Roman" w:hAnsi="Times New Roman" w:cs="Times New Roman"/>
                <w:b/>
                <w:sz w:val="16"/>
                <w:szCs w:val="16"/>
              </w:rPr>
            </w:pPr>
            <w:r w:rsidRPr="00E8153E">
              <w:rPr>
                <w:rFonts w:ascii="Times New Roman" w:hAnsi="Times New Roman" w:cs="Times New Roman"/>
                <w:b/>
                <w:sz w:val="16"/>
                <w:szCs w:val="16"/>
              </w:rPr>
              <w:t>2</w:t>
            </w:r>
          </w:p>
        </w:tc>
        <w:tc>
          <w:tcPr>
            <w:tcW w:w="2693" w:type="dxa"/>
            <w:tcBorders>
              <w:top w:val="single" w:sz="8" w:space="0" w:color="auto"/>
              <w:bottom w:val="single" w:sz="8" w:space="0" w:color="auto"/>
            </w:tcBorders>
            <w:shd w:val="clear" w:color="auto" w:fill="F2F2F2" w:themeFill="background1" w:themeFillShade="F2"/>
          </w:tcPr>
          <w:p w14:paraId="63F825D6" w14:textId="77777777" w:rsidR="00962DBA" w:rsidRPr="00E8153E" w:rsidRDefault="00962DBA" w:rsidP="00F41A9C">
            <w:pPr>
              <w:jc w:val="center"/>
              <w:rPr>
                <w:rFonts w:ascii="Times New Roman" w:hAnsi="Times New Roman" w:cs="Times New Roman"/>
                <w:b/>
                <w:sz w:val="16"/>
                <w:szCs w:val="16"/>
              </w:rPr>
            </w:pPr>
            <w:r w:rsidRPr="00E8153E">
              <w:rPr>
                <w:rFonts w:ascii="Times New Roman" w:hAnsi="Times New Roman" w:cs="Times New Roman"/>
                <w:b/>
                <w:sz w:val="16"/>
                <w:szCs w:val="16"/>
              </w:rPr>
              <w:t>3</w:t>
            </w:r>
          </w:p>
        </w:tc>
        <w:tc>
          <w:tcPr>
            <w:tcW w:w="2693" w:type="dxa"/>
            <w:tcBorders>
              <w:top w:val="single" w:sz="8" w:space="0" w:color="auto"/>
              <w:bottom w:val="single" w:sz="8" w:space="0" w:color="auto"/>
              <w:right w:val="single" w:sz="4" w:space="0" w:color="auto"/>
            </w:tcBorders>
            <w:shd w:val="clear" w:color="auto" w:fill="F2F2F2" w:themeFill="background1" w:themeFillShade="F2"/>
          </w:tcPr>
          <w:p w14:paraId="41D07DB3" w14:textId="77777777" w:rsidR="00962DBA" w:rsidRPr="00E8153E" w:rsidRDefault="00962DBA" w:rsidP="00F41A9C">
            <w:pPr>
              <w:jc w:val="center"/>
              <w:rPr>
                <w:rFonts w:ascii="Times New Roman" w:hAnsi="Times New Roman" w:cs="Times New Roman"/>
                <w:b/>
                <w:sz w:val="16"/>
                <w:szCs w:val="16"/>
              </w:rPr>
            </w:pPr>
            <w:r w:rsidRPr="00E8153E">
              <w:rPr>
                <w:rFonts w:ascii="Times New Roman" w:hAnsi="Times New Roman" w:cs="Times New Roman"/>
                <w:b/>
                <w:sz w:val="16"/>
                <w:szCs w:val="16"/>
              </w:rPr>
              <w:t>4</w:t>
            </w:r>
          </w:p>
        </w:tc>
        <w:tc>
          <w:tcPr>
            <w:tcW w:w="2157" w:type="dxa"/>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767318A3" w14:textId="77777777" w:rsidR="00962DBA" w:rsidRPr="00E8153E" w:rsidRDefault="00962DBA" w:rsidP="00F41A9C">
            <w:pPr>
              <w:jc w:val="center"/>
              <w:rPr>
                <w:rFonts w:ascii="Times New Roman" w:hAnsi="Times New Roman" w:cs="Times New Roman"/>
                <w:b/>
                <w:sz w:val="16"/>
                <w:szCs w:val="16"/>
              </w:rPr>
            </w:pPr>
            <w:r w:rsidRPr="00E8153E">
              <w:rPr>
                <w:rFonts w:ascii="Times New Roman" w:hAnsi="Times New Roman" w:cs="Times New Roman"/>
                <w:b/>
                <w:sz w:val="16"/>
                <w:szCs w:val="16"/>
              </w:rPr>
              <w:t>5</w:t>
            </w:r>
          </w:p>
        </w:tc>
      </w:tr>
      <w:tr w:rsidR="00962DBA" w:rsidRPr="00E8153E" w14:paraId="221133F5" w14:textId="77777777" w:rsidTr="00103273">
        <w:trPr>
          <w:trHeight w:val="271"/>
        </w:trPr>
        <w:tc>
          <w:tcPr>
            <w:tcW w:w="534" w:type="dxa"/>
            <w:tcBorders>
              <w:top w:val="single" w:sz="8" w:space="0" w:color="auto"/>
              <w:left w:val="single" w:sz="8" w:space="0" w:color="auto"/>
              <w:bottom w:val="single" w:sz="4" w:space="0" w:color="auto"/>
            </w:tcBorders>
            <w:vAlign w:val="center"/>
          </w:tcPr>
          <w:p w14:paraId="6424EC35" w14:textId="77777777"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Borders>
              <w:top w:val="single" w:sz="8" w:space="0" w:color="auto"/>
              <w:bottom w:val="single" w:sz="4" w:space="0" w:color="auto"/>
            </w:tcBorders>
          </w:tcPr>
          <w:p w14:paraId="7786904E" w14:textId="77777777"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8" w:space="0" w:color="auto"/>
              <w:bottom w:val="single" w:sz="4" w:space="0" w:color="auto"/>
            </w:tcBorders>
          </w:tcPr>
          <w:p w14:paraId="005B057D" w14:textId="77777777"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8" w:space="0" w:color="auto"/>
              <w:bottom w:val="single" w:sz="4" w:space="0" w:color="auto"/>
              <w:right w:val="single" w:sz="4" w:space="0" w:color="auto"/>
            </w:tcBorders>
          </w:tcPr>
          <w:p w14:paraId="3EEE3758" w14:textId="77777777"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8" w:space="0" w:color="auto"/>
              <w:left w:val="single" w:sz="4" w:space="0" w:color="auto"/>
              <w:bottom w:val="single" w:sz="4" w:space="0" w:color="auto"/>
              <w:right w:val="single" w:sz="8" w:space="0" w:color="auto"/>
            </w:tcBorders>
          </w:tcPr>
          <w:p w14:paraId="53CE07E1" w14:textId="77777777"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14:paraId="30E542E4" w14:textId="77777777" w:rsidTr="00103273">
        <w:trPr>
          <w:trHeight w:val="281"/>
        </w:trPr>
        <w:tc>
          <w:tcPr>
            <w:tcW w:w="534" w:type="dxa"/>
            <w:tcBorders>
              <w:top w:val="single" w:sz="4" w:space="0" w:color="auto"/>
              <w:left w:val="single" w:sz="8" w:space="0" w:color="auto"/>
              <w:bottom w:val="single" w:sz="2" w:space="0" w:color="auto"/>
            </w:tcBorders>
            <w:vAlign w:val="center"/>
          </w:tcPr>
          <w:p w14:paraId="09030317" w14:textId="77777777"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01" w:type="dxa"/>
            <w:tcBorders>
              <w:top w:val="single" w:sz="4" w:space="0" w:color="auto"/>
              <w:bottom w:val="single" w:sz="2" w:space="0" w:color="auto"/>
            </w:tcBorders>
          </w:tcPr>
          <w:p w14:paraId="539A4EF7" w14:textId="77777777"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14:paraId="61D429C1" w14:textId="77777777"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14:paraId="2352AAA8" w14:textId="77777777"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14:paraId="3569A4D5" w14:textId="77777777"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14:paraId="7EA690AF" w14:textId="77777777" w:rsidTr="00103273">
        <w:trPr>
          <w:trHeight w:val="271"/>
        </w:trPr>
        <w:tc>
          <w:tcPr>
            <w:tcW w:w="534" w:type="dxa"/>
            <w:tcBorders>
              <w:top w:val="single" w:sz="2" w:space="0" w:color="auto"/>
              <w:left w:val="single" w:sz="8" w:space="0" w:color="auto"/>
              <w:bottom w:val="single" w:sz="4" w:space="0" w:color="auto"/>
            </w:tcBorders>
            <w:vAlign w:val="center"/>
          </w:tcPr>
          <w:p w14:paraId="6643F18D" w14:textId="77777777"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01" w:type="dxa"/>
            <w:tcBorders>
              <w:top w:val="single" w:sz="2" w:space="0" w:color="auto"/>
              <w:bottom w:val="single" w:sz="4" w:space="0" w:color="auto"/>
            </w:tcBorders>
          </w:tcPr>
          <w:p w14:paraId="5796AE6D" w14:textId="77777777"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14:paraId="4AAE5D45" w14:textId="77777777"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14:paraId="1E3CF975" w14:textId="77777777"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14:paraId="243ACBBB" w14:textId="77777777"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14:paraId="59FBFB48" w14:textId="77777777" w:rsidTr="00103273">
        <w:trPr>
          <w:trHeight w:val="271"/>
        </w:trPr>
        <w:tc>
          <w:tcPr>
            <w:tcW w:w="534" w:type="dxa"/>
            <w:tcBorders>
              <w:top w:val="single" w:sz="4" w:space="0" w:color="auto"/>
              <w:left w:val="single" w:sz="8" w:space="0" w:color="auto"/>
              <w:bottom w:val="single" w:sz="2" w:space="0" w:color="auto"/>
            </w:tcBorders>
            <w:vAlign w:val="center"/>
          </w:tcPr>
          <w:p w14:paraId="57097BEA" w14:textId="77777777"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01" w:type="dxa"/>
            <w:tcBorders>
              <w:top w:val="single" w:sz="4" w:space="0" w:color="auto"/>
              <w:bottom w:val="single" w:sz="2" w:space="0" w:color="auto"/>
            </w:tcBorders>
          </w:tcPr>
          <w:p w14:paraId="21E3A10B" w14:textId="77777777"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14:paraId="34A5DF17" w14:textId="77777777"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14:paraId="5A6C42C1" w14:textId="77777777"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14:paraId="0649D84F" w14:textId="77777777"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14:paraId="791FC06D" w14:textId="77777777" w:rsidTr="00103273">
        <w:trPr>
          <w:trHeight w:val="309"/>
        </w:trPr>
        <w:tc>
          <w:tcPr>
            <w:tcW w:w="534" w:type="dxa"/>
            <w:tcBorders>
              <w:top w:val="single" w:sz="2" w:space="0" w:color="auto"/>
              <w:left w:val="single" w:sz="8" w:space="0" w:color="auto"/>
              <w:bottom w:val="single" w:sz="4" w:space="0" w:color="auto"/>
            </w:tcBorders>
            <w:vAlign w:val="center"/>
          </w:tcPr>
          <w:p w14:paraId="32E3D5EB" w14:textId="77777777"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701" w:type="dxa"/>
            <w:tcBorders>
              <w:top w:val="single" w:sz="2" w:space="0" w:color="auto"/>
              <w:bottom w:val="single" w:sz="4" w:space="0" w:color="auto"/>
            </w:tcBorders>
          </w:tcPr>
          <w:p w14:paraId="69926D43" w14:textId="77777777"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14:paraId="31769BD3" w14:textId="77777777"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14:paraId="2E44CA7D" w14:textId="77777777"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14:paraId="2018F946" w14:textId="77777777"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14:paraId="7AF07294" w14:textId="77777777" w:rsidTr="00103273">
        <w:trPr>
          <w:trHeight w:val="243"/>
        </w:trPr>
        <w:tc>
          <w:tcPr>
            <w:tcW w:w="534" w:type="dxa"/>
            <w:tcBorders>
              <w:top w:val="single" w:sz="4" w:space="0" w:color="auto"/>
              <w:left w:val="single" w:sz="8" w:space="0" w:color="auto"/>
              <w:bottom w:val="single" w:sz="2" w:space="0" w:color="auto"/>
            </w:tcBorders>
            <w:vAlign w:val="center"/>
          </w:tcPr>
          <w:p w14:paraId="5226192C" w14:textId="77777777"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701" w:type="dxa"/>
            <w:tcBorders>
              <w:top w:val="single" w:sz="4" w:space="0" w:color="auto"/>
              <w:bottom w:val="single" w:sz="2" w:space="0" w:color="auto"/>
            </w:tcBorders>
          </w:tcPr>
          <w:p w14:paraId="1AA08554" w14:textId="77777777"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14:paraId="1B27A0EA" w14:textId="77777777"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14:paraId="5A54E9BA" w14:textId="77777777"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14:paraId="069771AB" w14:textId="77777777"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14:paraId="0B47EB34" w14:textId="77777777" w:rsidTr="00103273">
        <w:trPr>
          <w:trHeight w:val="262"/>
        </w:trPr>
        <w:tc>
          <w:tcPr>
            <w:tcW w:w="534" w:type="dxa"/>
            <w:tcBorders>
              <w:top w:val="single" w:sz="2" w:space="0" w:color="auto"/>
              <w:left w:val="single" w:sz="8" w:space="0" w:color="auto"/>
              <w:bottom w:val="single" w:sz="4" w:space="0" w:color="auto"/>
            </w:tcBorders>
            <w:vAlign w:val="center"/>
          </w:tcPr>
          <w:p w14:paraId="75688036" w14:textId="77777777"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1701" w:type="dxa"/>
            <w:tcBorders>
              <w:top w:val="single" w:sz="2" w:space="0" w:color="auto"/>
              <w:bottom w:val="single" w:sz="4" w:space="0" w:color="auto"/>
            </w:tcBorders>
          </w:tcPr>
          <w:p w14:paraId="450B9FE9" w14:textId="77777777"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14:paraId="6A029711" w14:textId="77777777"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14:paraId="006A56D3" w14:textId="77777777"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14:paraId="0A91827F" w14:textId="77777777"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14:paraId="47613525" w14:textId="77777777" w:rsidTr="00103273">
        <w:trPr>
          <w:trHeight w:val="290"/>
        </w:trPr>
        <w:tc>
          <w:tcPr>
            <w:tcW w:w="534" w:type="dxa"/>
            <w:tcBorders>
              <w:top w:val="single" w:sz="4" w:space="0" w:color="auto"/>
              <w:left w:val="single" w:sz="8" w:space="0" w:color="auto"/>
              <w:bottom w:val="single" w:sz="2" w:space="0" w:color="auto"/>
            </w:tcBorders>
            <w:vAlign w:val="center"/>
          </w:tcPr>
          <w:p w14:paraId="6116D72F" w14:textId="77777777"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701" w:type="dxa"/>
            <w:tcBorders>
              <w:top w:val="single" w:sz="4" w:space="0" w:color="auto"/>
              <w:bottom w:val="single" w:sz="2" w:space="0" w:color="auto"/>
            </w:tcBorders>
          </w:tcPr>
          <w:p w14:paraId="444A0B7D" w14:textId="77777777"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14:paraId="67A7A1A9" w14:textId="77777777"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14:paraId="24F1B5C6" w14:textId="77777777"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14:paraId="67D73D8D" w14:textId="77777777"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14:paraId="2FB4014E" w14:textId="77777777" w:rsidTr="00103273">
        <w:trPr>
          <w:trHeight w:val="290"/>
        </w:trPr>
        <w:tc>
          <w:tcPr>
            <w:tcW w:w="534" w:type="dxa"/>
            <w:tcBorders>
              <w:top w:val="single" w:sz="2" w:space="0" w:color="auto"/>
              <w:left w:val="single" w:sz="8" w:space="0" w:color="auto"/>
              <w:bottom w:val="single" w:sz="4" w:space="0" w:color="auto"/>
            </w:tcBorders>
            <w:vAlign w:val="center"/>
          </w:tcPr>
          <w:p w14:paraId="7740ADFF" w14:textId="77777777"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701" w:type="dxa"/>
            <w:tcBorders>
              <w:top w:val="single" w:sz="2" w:space="0" w:color="auto"/>
              <w:bottom w:val="single" w:sz="4" w:space="0" w:color="auto"/>
            </w:tcBorders>
          </w:tcPr>
          <w:p w14:paraId="075FFC83" w14:textId="77777777"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14:paraId="0866DE39" w14:textId="77777777"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14:paraId="6D67DFC2" w14:textId="77777777"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14:paraId="45001860" w14:textId="77777777"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14:paraId="47EBB837" w14:textId="77777777" w:rsidTr="00103273">
        <w:trPr>
          <w:trHeight w:val="262"/>
        </w:trPr>
        <w:tc>
          <w:tcPr>
            <w:tcW w:w="534" w:type="dxa"/>
            <w:tcBorders>
              <w:top w:val="single" w:sz="4" w:space="0" w:color="auto"/>
              <w:left w:val="single" w:sz="8" w:space="0" w:color="auto"/>
              <w:bottom w:val="single" w:sz="2" w:space="0" w:color="auto"/>
            </w:tcBorders>
            <w:vAlign w:val="center"/>
          </w:tcPr>
          <w:p w14:paraId="27A2CC6D" w14:textId="77777777"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701" w:type="dxa"/>
            <w:tcBorders>
              <w:top w:val="single" w:sz="4" w:space="0" w:color="auto"/>
              <w:bottom w:val="single" w:sz="2" w:space="0" w:color="auto"/>
            </w:tcBorders>
          </w:tcPr>
          <w:p w14:paraId="2B894931" w14:textId="77777777"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14:paraId="4CC99D3D" w14:textId="77777777"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14:paraId="6DA20F17" w14:textId="77777777"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14:paraId="7D29CEB4" w14:textId="77777777"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14:paraId="0B99E0CF" w14:textId="77777777" w:rsidTr="00103273">
        <w:trPr>
          <w:trHeight w:val="252"/>
        </w:trPr>
        <w:tc>
          <w:tcPr>
            <w:tcW w:w="534" w:type="dxa"/>
            <w:tcBorders>
              <w:top w:val="single" w:sz="2" w:space="0" w:color="auto"/>
              <w:left w:val="single" w:sz="8" w:space="0" w:color="auto"/>
              <w:bottom w:val="single" w:sz="4" w:space="0" w:color="auto"/>
            </w:tcBorders>
            <w:vAlign w:val="center"/>
          </w:tcPr>
          <w:p w14:paraId="3906F451" w14:textId="77777777"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1701" w:type="dxa"/>
            <w:tcBorders>
              <w:top w:val="single" w:sz="2" w:space="0" w:color="auto"/>
              <w:bottom w:val="single" w:sz="4" w:space="0" w:color="auto"/>
            </w:tcBorders>
          </w:tcPr>
          <w:p w14:paraId="5AD79533" w14:textId="77777777"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14:paraId="1B83B433" w14:textId="77777777"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14:paraId="26A4C6DF" w14:textId="77777777"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14:paraId="1A6E1149" w14:textId="77777777"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14:paraId="023D01D1" w14:textId="77777777" w:rsidTr="00103273">
        <w:trPr>
          <w:trHeight w:val="290"/>
        </w:trPr>
        <w:tc>
          <w:tcPr>
            <w:tcW w:w="534" w:type="dxa"/>
            <w:tcBorders>
              <w:top w:val="single" w:sz="4" w:space="0" w:color="auto"/>
              <w:left w:val="single" w:sz="8" w:space="0" w:color="auto"/>
              <w:bottom w:val="single" w:sz="2" w:space="0" w:color="auto"/>
            </w:tcBorders>
            <w:vAlign w:val="center"/>
          </w:tcPr>
          <w:p w14:paraId="29521D06" w14:textId="77777777"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701" w:type="dxa"/>
            <w:tcBorders>
              <w:top w:val="single" w:sz="4" w:space="0" w:color="auto"/>
              <w:bottom w:val="single" w:sz="2" w:space="0" w:color="auto"/>
            </w:tcBorders>
          </w:tcPr>
          <w:p w14:paraId="4E302F05" w14:textId="77777777"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14:paraId="2988A35E" w14:textId="77777777"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14:paraId="79F00ABC" w14:textId="77777777"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14:paraId="08D8DA57" w14:textId="77777777"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14:paraId="7EB84628" w14:textId="77777777" w:rsidTr="00103273">
        <w:trPr>
          <w:trHeight w:val="261"/>
        </w:trPr>
        <w:tc>
          <w:tcPr>
            <w:tcW w:w="534" w:type="dxa"/>
            <w:tcBorders>
              <w:top w:val="single" w:sz="2" w:space="0" w:color="auto"/>
              <w:left w:val="single" w:sz="8" w:space="0" w:color="auto"/>
              <w:bottom w:val="single" w:sz="4" w:space="0" w:color="auto"/>
            </w:tcBorders>
            <w:vAlign w:val="center"/>
          </w:tcPr>
          <w:p w14:paraId="797B69F7" w14:textId="77777777"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701" w:type="dxa"/>
            <w:tcBorders>
              <w:top w:val="single" w:sz="2" w:space="0" w:color="auto"/>
              <w:bottom w:val="single" w:sz="4" w:space="0" w:color="auto"/>
            </w:tcBorders>
          </w:tcPr>
          <w:p w14:paraId="0E9D2E09" w14:textId="77777777"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14:paraId="3EFBB8B5" w14:textId="77777777"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14:paraId="59E9BC63" w14:textId="77777777"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14:paraId="76ED0A7D" w14:textId="77777777"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14:paraId="34CF799E" w14:textId="77777777" w:rsidTr="00103273">
        <w:trPr>
          <w:trHeight w:val="281"/>
        </w:trPr>
        <w:tc>
          <w:tcPr>
            <w:tcW w:w="534" w:type="dxa"/>
            <w:tcBorders>
              <w:top w:val="single" w:sz="4" w:space="0" w:color="auto"/>
              <w:left w:val="single" w:sz="8" w:space="0" w:color="auto"/>
              <w:bottom w:val="single" w:sz="2" w:space="0" w:color="auto"/>
            </w:tcBorders>
            <w:vAlign w:val="center"/>
          </w:tcPr>
          <w:p w14:paraId="7E686A55" w14:textId="77777777"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701" w:type="dxa"/>
            <w:tcBorders>
              <w:top w:val="single" w:sz="4" w:space="0" w:color="auto"/>
              <w:bottom w:val="single" w:sz="2" w:space="0" w:color="auto"/>
            </w:tcBorders>
          </w:tcPr>
          <w:p w14:paraId="06C43E30" w14:textId="77777777"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tcBorders>
          </w:tcPr>
          <w:p w14:paraId="31925BEE" w14:textId="77777777"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2" w:space="0" w:color="auto"/>
              <w:right w:val="single" w:sz="4" w:space="0" w:color="auto"/>
            </w:tcBorders>
          </w:tcPr>
          <w:p w14:paraId="56DD7E8B" w14:textId="77777777"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2" w:space="0" w:color="auto"/>
              <w:right w:val="single" w:sz="8" w:space="0" w:color="auto"/>
            </w:tcBorders>
          </w:tcPr>
          <w:p w14:paraId="0A4C8679" w14:textId="77777777" w:rsidR="005E4ED6" w:rsidRPr="00E8153E" w:rsidRDefault="005E4ED6" w:rsidP="00F41A9C">
            <w:pPr>
              <w:spacing w:line="360" w:lineRule="auto"/>
              <w:jc w:val="center"/>
              <w:rPr>
                <w:rFonts w:ascii="Times New Roman" w:hAnsi="Times New Roman" w:cs="Times New Roman"/>
                <w:sz w:val="16"/>
                <w:szCs w:val="16"/>
              </w:rPr>
            </w:pPr>
          </w:p>
        </w:tc>
      </w:tr>
      <w:tr w:rsidR="00962DBA" w:rsidRPr="00E8153E" w14:paraId="2FEDB9DA" w14:textId="77777777" w:rsidTr="00103273">
        <w:trPr>
          <w:trHeight w:val="280"/>
        </w:trPr>
        <w:tc>
          <w:tcPr>
            <w:tcW w:w="534" w:type="dxa"/>
            <w:tcBorders>
              <w:top w:val="single" w:sz="2" w:space="0" w:color="auto"/>
              <w:left w:val="single" w:sz="8" w:space="0" w:color="auto"/>
              <w:bottom w:val="single" w:sz="4" w:space="0" w:color="auto"/>
            </w:tcBorders>
            <w:vAlign w:val="center"/>
          </w:tcPr>
          <w:p w14:paraId="16797BF1" w14:textId="77777777" w:rsidR="00962DBA" w:rsidRPr="00E8153E"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1701" w:type="dxa"/>
            <w:tcBorders>
              <w:top w:val="single" w:sz="2" w:space="0" w:color="auto"/>
              <w:bottom w:val="single" w:sz="4" w:space="0" w:color="auto"/>
            </w:tcBorders>
          </w:tcPr>
          <w:p w14:paraId="4D948259" w14:textId="77777777" w:rsidR="00794EFE" w:rsidRPr="00E8153E" w:rsidRDefault="00794EFE"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tcBorders>
          </w:tcPr>
          <w:p w14:paraId="55597A34" w14:textId="77777777" w:rsidR="00962DBA" w:rsidRPr="00E8153E" w:rsidRDefault="00962DBA" w:rsidP="00F41A9C">
            <w:pPr>
              <w:spacing w:line="360" w:lineRule="auto"/>
              <w:jc w:val="center"/>
              <w:rPr>
                <w:rFonts w:ascii="Times New Roman" w:hAnsi="Times New Roman" w:cs="Times New Roman"/>
                <w:sz w:val="16"/>
                <w:szCs w:val="16"/>
              </w:rPr>
            </w:pPr>
          </w:p>
        </w:tc>
        <w:tc>
          <w:tcPr>
            <w:tcW w:w="2693" w:type="dxa"/>
            <w:tcBorders>
              <w:top w:val="single" w:sz="2" w:space="0" w:color="auto"/>
              <w:bottom w:val="single" w:sz="4" w:space="0" w:color="auto"/>
              <w:right w:val="single" w:sz="4" w:space="0" w:color="auto"/>
            </w:tcBorders>
          </w:tcPr>
          <w:p w14:paraId="64B20FFB" w14:textId="77777777" w:rsidR="00962DBA" w:rsidRPr="00E8153E" w:rsidRDefault="00962DBA" w:rsidP="00F41A9C">
            <w:pPr>
              <w:spacing w:line="360" w:lineRule="auto"/>
              <w:jc w:val="center"/>
              <w:rPr>
                <w:rFonts w:ascii="Times New Roman" w:hAnsi="Times New Roman" w:cs="Times New Roman"/>
                <w:sz w:val="16"/>
                <w:szCs w:val="16"/>
              </w:rPr>
            </w:pPr>
          </w:p>
        </w:tc>
        <w:tc>
          <w:tcPr>
            <w:tcW w:w="2157" w:type="dxa"/>
            <w:tcBorders>
              <w:top w:val="single" w:sz="2" w:space="0" w:color="auto"/>
              <w:left w:val="single" w:sz="4" w:space="0" w:color="auto"/>
              <w:bottom w:val="single" w:sz="4" w:space="0" w:color="auto"/>
              <w:right w:val="single" w:sz="8" w:space="0" w:color="auto"/>
            </w:tcBorders>
          </w:tcPr>
          <w:p w14:paraId="1E1BEA06" w14:textId="77777777" w:rsidR="00962DBA" w:rsidRPr="00E8153E" w:rsidRDefault="00962DBA" w:rsidP="00F41A9C">
            <w:pPr>
              <w:spacing w:line="360" w:lineRule="auto"/>
              <w:jc w:val="center"/>
              <w:rPr>
                <w:rFonts w:ascii="Times New Roman" w:hAnsi="Times New Roman" w:cs="Times New Roman"/>
                <w:sz w:val="16"/>
                <w:szCs w:val="16"/>
              </w:rPr>
            </w:pPr>
          </w:p>
        </w:tc>
      </w:tr>
      <w:tr w:rsidR="005E4ED6" w:rsidRPr="00E8153E" w14:paraId="687239E5" w14:textId="77777777" w:rsidTr="00103273">
        <w:trPr>
          <w:trHeight w:val="262"/>
        </w:trPr>
        <w:tc>
          <w:tcPr>
            <w:tcW w:w="534" w:type="dxa"/>
            <w:tcBorders>
              <w:top w:val="single" w:sz="4" w:space="0" w:color="auto"/>
              <w:left w:val="single" w:sz="8" w:space="0" w:color="auto"/>
              <w:bottom w:val="single" w:sz="4" w:space="0" w:color="auto"/>
            </w:tcBorders>
            <w:vAlign w:val="center"/>
          </w:tcPr>
          <w:p w14:paraId="4DFFB996" w14:textId="77777777" w:rsidR="005E4ED6" w:rsidRDefault="005E4ED6"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1701" w:type="dxa"/>
            <w:tcBorders>
              <w:top w:val="single" w:sz="4" w:space="0" w:color="auto"/>
              <w:bottom w:val="single" w:sz="4" w:space="0" w:color="auto"/>
            </w:tcBorders>
          </w:tcPr>
          <w:p w14:paraId="667F7DB7" w14:textId="77777777" w:rsidR="005E4ED6"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4" w:space="0" w:color="auto"/>
            </w:tcBorders>
          </w:tcPr>
          <w:p w14:paraId="4406C799" w14:textId="77777777" w:rsidR="005E4ED6" w:rsidRPr="00E8153E" w:rsidRDefault="005E4ED6"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4" w:space="0" w:color="auto"/>
              <w:right w:val="single" w:sz="4" w:space="0" w:color="auto"/>
            </w:tcBorders>
          </w:tcPr>
          <w:p w14:paraId="5324048F" w14:textId="77777777" w:rsidR="005E4ED6" w:rsidRPr="00E8153E" w:rsidRDefault="005E4ED6"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4" w:space="0" w:color="auto"/>
              <w:right w:val="single" w:sz="8" w:space="0" w:color="auto"/>
            </w:tcBorders>
          </w:tcPr>
          <w:p w14:paraId="27CFC2D5" w14:textId="77777777" w:rsidR="005E4ED6" w:rsidRPr="00E8153E" w:rsidRDefault="005E4ED6" w:rsidP="00F41A9C">
            <w:pPr>
              <w:spacing w:line="360" w:lineRule="auto"/>
              <w:jc w:val="center"/>
              <w:rPr>
                <w:rFonts w:ascii="Times New Roman" w:hAnsi="Times New Roman" w:cs="Times New Roman"/>
                <w:sz w:val="16"/>
                <w:szCs w:val="16"/>
              </w:rPr>
            </w:pPr>
          </w:p>
        </w:tc>
      </w:tr>
      <w:tr w:rsidR="00710C82" w:rsidRPr="00E8153E" w14:paraId="6FC792E3" w14:textId="77777777" w:rsidTr="00103273">
        <w:trPr>
          <w:trHeight w:val="262"/>
        </w:trPr>
        <w:tc>
          <w:tcPr>
            <w:tcW w:w="534" w:type="dxa"/>
            <w:tcBorders>
              <w:top w:val="single" w:sz="4" w:space="0" w:color="auto"/>
              <w:left w:val="single" w:sz="8" w:space="0" w:color="auto"/>
              <w:bottom w:val="single" w:sz="4" w:space="0" w:color="auto"/>
            </w:tcBorders>
            <w:vAlign w:val="center"/>
          </w:tcPr>
          <w:p w14:paraId="01240234" w14:textId="77777777" w:rsidR="00710C82" w:rsidRDefault="00710C82"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17</w:t>
            </w:r>
          </w:p>
        </w:tc>
        <w:tc>
          <w:tcPr>
            <w:tcW w:w="1701" w:type="dxa"/>
            <w:tcBorders>
              <w:top w:val="single" w:sz="4" w:space="0" w:color="auto"/>
              <w:bottom w:val="single" w:sz="4" w:space="0" w:color="auto"/>
            </w:tcBorders>
          </w:tcPr>
          <w:p w14:paraId="5D75299B" w14:textId="77777777" w:rsidR="00710C82" w:rsidRDefault="00710C82"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4" w:space="0" w:color="auto"/>
            </w:tcBorders>
          </w:tcPr>
          <w:p w14:paraId="72C9F94C" w14:textId="77777777" w:rsidR="00710C82" w:rsidRPr="00E8153E" w:rsidRDefault="00710C82"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4" w:space="0" w:color="auto"/>
              <w:right w:val="single" w:sz="4" w:space="0" w:color="auto"/>
            </w:tcBorders>
          </w:tcPr>
          <w:p w14:paraId="496DC3AF" w14:textId="77777777" w:rsidR="00710C82" w:rsidRPr="00E8153E" w:rsidRDefault="00710C82"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4" w:space="0" w:color="auto"/>
              <w:right w:val="single" w:sz="8" w:space="0" w:color="auto"/>
            </w:tcBorders>
          </w:tcPr>
          <w:p w14:paraId="12F8D9C8" w14:textId="77777777" w:rsidR="00710C82" w:rsidRPr="00E8153E" w:rsidRDefault="00710C82" w:rsidP="00F41A9C">
            <w:pPr>
              <w:spacing w:line="360" w:lineRule="auto"/>
              <w:jc w:val="center"/>
              <w:rPr>
                <w:rFonts w:ascii="Times New Roman" w:hAnsi="Times New Roman" w:cs="Times New Roman"/>
                <w:sz w:val="16"/>
                <w:szCs w:val="16"/>
              </w:rPr>
            </w:pPr>
          </w:p>
        </w:tc>
      </w:tr>
      <w:tr w:rsidR="00710C82" w:rsidRPr="00E8153E" w14:paraId="334AB432" w14:textId="77777777" w:rsidTr="00103273">
        <w:trPr>
          <w:trHeight w:val="262"/>
        </w:trPr>
        <w:tc>
          <w:tcPr>
            <w:tcW w:w="534" w:type="dxa"/>
            <w:tcBorders>
              <w:top w:val="single" w:sz="4" w:space="0" w:color="auto"/>
              <w:left w:val="single" w:sz="8" w:space="0" w:color="auto"/>
              <w:bottom w:val="single" w:sz="4" w:space="0" w:color="auto"/>
            </w:tcBorders>
            <w:vAlign w:val="center"/>
          </w:tcPr>
          <w:p w14:paraId="565B085F" w14:textId="77777777" w:rsidR="00710C82" w:rsidRDefault="00710C82"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1701" w:type="dxa"/>
            <w:tcBorders>
              <w:top w:val="single" w:sz="4" w:space="0" w:color="auto"/>
              <w:bottom w:val="single" w:sz="4" w:space="0" w:color="auto"/>
            </w:tcBorders>
          </w:tcPr>
          <w:p w14:paraId="7D5D12BA" w14:textId="77777777" w:rsidR="00710C82" w:rsidRDefault="00710C82"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4" w:space="0" w:color="auto"/>
            </w:tcBorders>
          </w:tcPr>
          <w:p w14:paraId="76A47130" w14:textId="77777777" w:rsidR="00710C82" w:rsidRPr="00E8153E" w:rsidRDefault="00710C82"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4" w:space="0" w:color="auto"/>
              <w:right w:val="single" w:sz="4" w:space="0" w:color="auto"/>
            </w:tcBorders>
          </w:tcPr>
          <w:p w14:paraId="1D9735F3" w14:textId="77777777" w:rsidR="00710C82" w:rsidRPr="00E8153E" w:rsidRDefault="00710C82"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4" w:space="0" w:color="auto"/>
              <w:right w:val="single" w:sz="8" w:space="0" w:color="auto"/>
            </w:tcBorders>
          </w:tcPr>
          <w:p w14:paraId="4CFD7A54" w14:textId="77777777" w:rsidR="00710C82" w:rsidRPr="00E8153E" w:rsidRDefault="00710C82" w:rsidP="00F41A9C">
            <w:pPr>
              <w:spacing w:line="360" w:lineRule="auto"/>
              <w:jc w:val="center"/>
              <w:rPr>
                <w:rFonts w:ascii="Times New Roman" w:hAnsi="Times New Roman" w:cs="Times New Roman"/>
                <w:sz w:val="16"/>
                <w:szCs w:val="16"/>
              </w:rPr>
            </w:pPr>
          </w:p>
        </w:tc>
      </w:tr>
      <w:tr w:rsidR="00710C82" w:rsidRPr="00E8153E" w14:paraId="0AFF15F2" w14:textId="77777777" w:rsidTr="00103273">
        <w:trPr>
          <w:trHeight w:val="262"/>
        </w:trPr>
        <w:tc>
          <w:tcPr>
            <w:tcW w:w="534" w:type="dxa"/>
            <w:tcBorders>
              <w:top w:val="single" w:sz="4" w:space="0" w:color="auto"/>
              <w:left w:val="single" w:sz="8" w:space="0" w:color="auto"/>
              <w:bottom w:val="single" w:sz="4" w:space="0" w:color="auto"/>
            </w:tcBorders>
            <w:vAlign w:val="center"/>
          </w:tcPr>
          <w:p w14:paraId="53EFA72C" w14:textId="77777777" w:rsidR="00710C82" w:rsidRDefault="00710C82" w:rsidP="005E4ED6">
            <w:pPr>
              <w:spacing w:line="360" w:lineRule="auto"/>
              <w:jc w:val="center"/>
              <w:rPr>
                <w:rFonts w:ascii="Times New Roman" w:hAnsi="Times New Roman" w:cs="Times New Roman"/>
                <w:sz w:val="16"/>
                <w:szCs w:val="16"/>
              </w:rPr>
            </w:pPr>
            <w:r>
              <w:rPr>
                <w:rFonts w:ascii="Times New Roman" w:hAnsi="Times New Roman" w:cs="Times New Roman"/>
                <w:sz w:val="16"/>
                <w:szCs w:val="16"/>
              </w:rPr>
              <w:t>19</w:t>
            </w:r>
          </w:p>
        </w:tc>
        <w:tc>
          <w:tcPr>
            <w:tcW w:w="1701" w:type="dxa"/>
            <w:tcBorders>
              <w:top w:val="single" w:sz="4" w:space="0" w:color="auto"/>
              <w:bottom w:val="single" w:sz="4" w:space="0" w:color="auto"/>
            </w:tcBorders>
          </w:tcPr>
          <w:p w14:paraId="2BED27FD" w14:textId="77777777" w:rsidR="00710C82" w:rsidRDefault="00710C82"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4" w:space="0" w:color="auto"/>
            </w:tcBorders>
          </w:tcPr>
          <w:p w14:paraId="4423E90E" w14:textId="77777777" w:rsidR="00710C82" w:rsidRPr="00E8153E" w:rsidRDefault="00710C82" w:rsidP="00F41A9C">
            <w:pPr>
              <w:spacing w:line="360" w:lineRule="auto"/>
              <w:jc w:val="center"/>
              <w:rPr>
                <w:rFonts w:ascii="Times New Roman" w:hAnsi="Times New Roman" w:cs="Times New Roman"/>
                <w:sz w:val="16"/>
                <w:szCs w:val="16"/>
              </w:rPr>
            </w:pPr>
          </w:p>
        </w:tc>
        <w:tc>
          <w:tcPr>
            <w:tcW w:w="2693" w:type="dxa"/>
            <w:tcBorders>
              <w:top w:val="single" w:sz="4" w:space="0" w:color="auto"/>
              <w:bottom w:val="single" w:sz="4" w:space="0" w:color="auto"/>
              <w:right w:val="single" w:sz="4" w:space="0" w:color="auto"/>
            </w:tcBorders>
          </w:tcPr>
          <w:p w14:paraId="30B09740" w14:textId="77777777" w:rsidR="00710C82" w:rsidRPr="00E8153E" w:rsidRDefault="00710C82" w:rsidP="00F41A9C">
            <w:pPr>
              <w:spacing w:line="360" w:lineRule="auto"/>
              <w:jc w:val="center"/>
              <w:rPr>
                <w:rFonts w:ascii="Times New Roman" w:hAnsi="Times New Roman" w:cs="Times New Roman"/>
                <w:sz w:val="16"/>
                <w:szCs w:val="16"/>
              </w:rPr>
            </w:pPr>
          </w:p>
        </w:tc>
        <w:tc>
          <w:tcPr>
            <w:tcW w:w="2157" w:type="dxa"/>
            <w:tcBorders>
              <w:top w:val="single" w:sz="4" w:space="0" w:color="auto"/>
              <w:left w:val="single" w:sz="4" w:space="0" w:color="auto"/>
              <w:bottom w:val="single" w:sz="4" w:space="0" w:color="auto"/>
              <w:right w:val="single" w:sz="8" w:space="0" w:color="auto"/>
            </w:tcBorders>
          </w:tcPr>
          <w:p w14:paraId="01A751F0" w14:textId="77777777" w:rsidR="00710C82" w:rsidRPr="00E8153E" w:rsidRDefault="00710C82" w:rsidP="00F41A9C">
            <w:pPr>
              <w:spacing w:line="360" w:lineRule="auto"/>
              <w:jc w:val="center"/>
              <w:rPr>
                <w:rFonts w:ascii="Times New Roman" w:hAnsi="Times New Roman" w:cs="Times New Roman"/>
                <w:sz w:val="16"/>
                <w:szCs w:val="16"/>
              </w:rPr>
            </w:pPr>
          </w:p>
        </w:tc>
      </w:tr>
    </w:tbl>
    <w:p w14:paraId="76F98967" w14:textId="77777777" w:rsidR="00794EFE" w:rsidRPr="00C35CF3" w:rsidRDefault="00E5029C" w:rsidP="00E06525">
      <w:pPr>
        <w:jc w:val="center"/>
        <w:rPr>
          <w:rFonts w:ascii="Times New Roman" w:hAnsi="Times New Roman" w:cs="Times New Roman"/>
          <w:sz w:val="14"/>
          <w:szCs w:val="14"/>
        </w:rPr>
      </w:pPr>
      <w:r w:rsidRPr="00794EFE">
        <w:rPr>
          <w:rFonts w:ascii="Times New Roman" w:hAnsi="Times New Roman" w:cs="Times New Roman"/>
          <w:b/>
          <w:sz w:val="20"/>
          <w:szCs w:val="20"/>
        </w:rPr>
        <w:lastRenderedPageBreak/>
        <w:t xml:space="preserve">WYKAZ ZAŁĄCZNIKÓW DO WNIOSKU                                                                                                                                                                   </w:t>
      </w:r>
      <w:r w:rsidRPr="00794EFE">
        <w:rPr>
          <w:rFonts w:ascii="Times New Roman" w:hAnsi="Times New Roman" w:cs="Times New Roman"/>
          <w:sz w:val="14"/>
          <w:szCs w:val="14"/>
        </w:rPr>
        <w:t xml:space="preserve">(należy zaznaczyć </w:t>
      </w:r>
      <w:r w:rsidR="00794EFE">
        <w:rPr>
          <w:rFonts w:ascii="Times New Roman" w:hAnsi="Times New Roman" w:cs="Times New Roman"/>
          <w:sz w:val="14"/>
          <w:szCs w:val="14"/>
        </w:rPr>
        <w:t>znakiem „x” załączniki składane wraz z</w:t>
      </w:r>
      <w:r w:rsidRPr="00794EFE">
        <w:rPr>
          <w:rFonts w:ascii="Times New Roman" w:hAnsi="Times New Roman" w:cs="Times New Roman"/>
          <w:sz w:val="14"/>
          <w:szCs w:val="14"/>
        </w:rPr>
        <w:t xml:space="preserve"> wnioskiem)</w:t>
      </w:r>
    </w:p>
    <w:tbl>
      <w:tblPr>
        <w:tblStyle w:val="Tabela-Siatka"/>
        <w:tblW w:w="0" w:type="auto"/>
        <w:tblLook w:val="04A0" w:firstRow="1" w:lastRow="0" w:firstColumn="1" w:lastColumn="0" w:noHBand="0" w:noVBand="1"/>
      </w:tblPr>
      <w:tblGrid>
        <w:gridCol w:w="396"/>
        <w:gridCol w:w="8921"/>
        <w:gridCol w:w="311"/>
      </w:tblGrid>
      <w:tr w:rsidR="00E5029C" w:rsidRPr="00E8153E" w14:paraId="366674D1" w14:textId="77777777" w:rsidTr="00710C82">
        <w:tc>
          <w:tcPr>
            <w:tcW w:w="396" w:type="dxa"/>
            <w:shd w:val="clear" w:color="auto" w:fill="F2F2F2" w:themeFill="background1" w:themeFillShade="F2"/>
          </w:tcPr>
          <w:p w14:paraId="5E192B5D" w14:textId="77777777" w:rsidR="00C35CF3" w:rsidRDefault="00C35CF3" w:rsidP="00794EFE">
            <w:pPr>
              <w:spacing w:line="276" w:lineRule="auto"/>
              <w:jc w:val="both"/>
              <w:rPr>
                <w:rFonts w:ascii="Times New Roman" w:hAnsi="Times New Roman" w:cs="Times New Roman"/>
                <w:sz w:val="18"/>
                <w:szCs w:val="18"/>
              </w:rPr>
            </w:pPr>
          </w:p>
          <w:p w14:paraId="06A18972"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w:t>
            </w:r>
          </w:p>
        </w:tc>
        <w:tc>
          <w:tcPr>
            <w:tcW w:w="8930" w:type="dxa"/>
            <w:shd w:val="clear" w:color="auto" w:fill="F2F2F2" w:themeFill="background1" w:themeFillShade="F2"/>
          </w:tcPr>
          <w:p w14:paraId="7E229B26" w14:textId="77777777" w:rsidR="00C35CF3" w:rsidRDefault="00C35CF3" w:rsidP="00794EFE">
            <w:pPr>
              <w:spacing w:line="276" w:lineRule="auto"/>
              <w:jc w:val="both"/>
              <w:rPr>
                <w:rFonts w:ascii="Times New Roman" w:hAnsi="Times New Roman" w:cs="Times New Roman"/>
                <w:sz w:val="18"/>
                <w:szCs w:val="18"/>
              </w:rPr>
            </w:pPr>
          </w:p>
          <w:p w14:paraId="10A6FE9D" w14:textId="77777777" w:rsidR="00E5029C" w:rsidRPr="00794EFE" w:rsidRDefault="00DF0198" w:rsidP="00C35CF3">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Zgoda właściciela/współwłaścicieli nieruchomości na usunięcie drzew objętych wnioskiem</w:t>
            </w:r>
            <w:r w:rsidR="0022349C" w:rsidRPr="00794EFE">
              <w:rPr>
                <w:rFonts w:ascii="Times New Roman" w:hAnsi="Times New Roman" w:cs="Times New Roman"/>
                <w:sz w:val="18"/>
                <w:szCs w:val="18"/>
              </w:rPr>
              <w:t>.</w:t>
            </w:r>
            <w:r w:rsidR="0022349C" w:rsidRPr="00794EFE">
              <w:rPr>
                <w:rStyle w:val="Odwoanieprzypisudolnego"/>
                <w:rFonts w:ascii="Times New Roman" w:hAnsi="Times New Roman" w:cs="Times New Roman"/>
                <w:sz w:val="18"/>
                <w:szCs w:val="18"/>
              </w:rPr>
              <w:footnoteReference w:id="7"/>
            </w:r>
            <w:r w:rsidRPr="00794EFE">
              <w:rPr>
                <w:rFonts w:ascii="Times New Roman" w:hAnsi="Times New Roman" w:cs="Times New Roman"/>
                <w:sz w:val="18"/>
                <w:szCs w:val="18"/>
              </w:rPr>
              <w:tab/>
            </w:r>
          </w:p>
        </w:tc>
        <w:tc>
          <w:tcPr>
            <w:tcW w:w="456" w:type="dxa"/>
          </w:tcPr>
          <w:p w14:paraId="71827F9C" w14:textId="77777777" w:rsidR="00E5029C" w:rsidRPr="00E8153E" w:rsidRDefault="00E5029C" w:rsidP="00794EFE">
            <w:pPr>
              <w:spacing w:line="360" w:lineRule="auto"/>
              <w:rPr>
                <w:rFonts w:ascii="Times New Roman" w:hAnsi="Times New Roman" w:cs="Times New Roman"/>
                <w:sz w:val="16"/>
                <w:szCs w:val="16"/>
              </w:rPr>
            </w:pPr>
          </w:p>
        </w:tc>
      </w:tr>
      <w:tr w:rsidR="00E5029C" w:rsidRPr="00E8153E" w14:paraId="3A53B1EC" w14:textId="77777777" w:rsidTr="00710C82">
        <w:tc>
          <w:tcPr>
            <w:tcW w:w="396" w:type="dxa"/>
            <w:shd w:val="clear" w:color="auto" w:fill="F2F2F2" w:themeFill="background1" w:themeFillShade="F2"/>
          </w:tcPr>
          <w:p w14:paraId="139C3432" w14:textId="77777777" w:rsidR="00C35CF3" w:rsidRDefault="00C35CF3" w:rsidP="00794EFE">
            <w:pPr>
              <w:spacing w:line="276" w:lineRule="auto"/>
              <w:jc w:val="both"/>
              <w:rPr>
                <w:rFonts w:ascii="Times New Roman" w:hAnsi="Times New Roman" w:cs="Times New Roman"/>
                <w:sz w:val="18"/>
                <w:szCs w:val="18"/>
              </w:rPr>
            </w:pPr>
          </w:p>
          <w:p w14:paraId="6A8B1377"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2</w:t>
            </w:r>
          </w:p>
        </w:tc>
        <w:tc>
          <w:tcPr>
            <w:tcW w:w="8930" w:type="dxa"/>
            <w:shd w:val="clear" w:color="auto" w:fill="F2F2F2" w:themeFill="background1" w:themeFillShade="F2"/>
          </w:tcPr>
          <w:p w14:paraId="7476A9FF" w14:textId="77777777" w:rsidR="00E5029C" w:rsidRPr="00794EFE" w:rsidRDefault="00DF0198" w:rsidP="00C35CF3">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Pełnomocnictwo do reprezentowania wnioskodawcy przed organem administracji publicznej w sprawie uzyskania zezwolenia na usunięcie drzewa w przypadku ustanowienia pełnomocnika przez wnioskodawcę.</w:t>
            </w:r>
            <w:r w:rsidRPr="00794EFE">
              <w:rPr>
                <w:rFonts w:ascii="Times New Roman" w:hAnsi="Times New Roman" w:cs="Times New Roman"/>
                <w:sz w:val="18"/>
                <w:szCs w:val="18"/>
              </w:rPr>
              <w:tab/>
            </w:r>
          </w:p>
        </w:tc>
        <w:tc>
          <w:tcPr>
            <w:tcW w:w="456" w:type="dxa"/>
          </w:tcPr>
          <w:p w14:paraId="07649FD0" w14:textId="77777777" w:rsidR="00E5029C" w:rsidRPr="00E8153E" w:rsidRDefault="00E5029C" w:rsidP="00794EFE">
            <w:pPr>
              <w:spacing w:line="360" w:lineRule="auto"/>
              <w:rPr>
                <w:rFonts w:ascii="Times New Roman" w:hAnsi="Times New Roman" w:cs="Times New Roman"/>
                <w:sz w:val="16"/>
                <w:szCs w:val="16"/>
              </w:rPr>
            </w:pPr>
          </w:p>
        </w:tc>
      </w:tr>
      <w:tr w:rsidR="00E5029C" w:rsidRPr="00E8153E" w14:paraId="6943B86D" w14:textId="77777777" w:rsidTr="00710C82">
        <w:tc>
          <w:tcPr>
            <w:tcW w:w="396" w:type="dxa"/>
            <w:shd w:val="clear" w:color="auto" w:fill="F2F2F2" w:themeFill="background1" w:themeFillShade="F2"/>
          </w:tcPr>
          <w:p w14:paraId="37DD8FE3" w14:textId="77777777" w:rsidR="00C35CF3" w:rsidRDefault="00C35CF3" w:rsidP="00794EFE">
            <w:pPr>
              <w:spacing w:line="276" w:lineRule="auto"/>
              <w:jc w:val="both"/>
              <w:rPr>
                <w:rFonts w:ascii="Times New Roman" w:hAnsi="Times New Roman" w:cs="Times New Roman"/>
                <w:sz w:val="18"/>
                <w:szCs w:val="18"/>
              </w:rPr>
            </w:pPr>
          </w:p>
          <w:p w14:paraId="49E5D98C"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3</w:t>
            </w:r>
          </w:p>
        </w:tc>
        <w:tc>
          <w:tcPr>
            <w:tcW w:w="8930" w:type="dxa"/>
            <w:shd w:val="clear" w:color="auto" w:fill="F2F2F2" w:themeFill="background1" w:themeFillShade="F2"/>
          </w:tcPr>
          <w:p w14:paraId="11D7A0C9"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Potwierdzenie wniesienia opłaty skarbowej w wysokości 17 zł z tytułu udzielonego pełnomocnictwa  –  w przypadku ustanowienia pełnomocnika przez wnioskodawcę.</w:t>
            </w:r>
          </w:p>
        </w:tc>
        <w:tc>
          <w:tcPr>
            <w:tcW w:w="456" w:type="dxa"/>
          </w:tcPr>
          <w:p w14:paraId="183FF917" w14:textId="77777777" w:rsidR="00E5029C" w:rsidRPr="00E8153E" w:rsidRDefault="00E5029C" w:rsidP="00794EFE">
            <w:pPr>
              <w:spacing w:line="360" w:lineRule="auto"/>
              <w:rPr>
                <w:rFonts w:ascii="Times New Roman" w:hAnsi="Times New Roman" w:cs="Times New Roman"/>
                <w:sz w:val="16"/>
                <w:szCs w:val="16"/>
              </w:rPr>
            </w:pPr>
          </w:p>
        </w:tc>
      </w:tr>
      <w:tr w:rsidR="00E5029C" w:rsidRPr="00E8153E" w14:paraId="7E35F43D" w14:textId="77777777" w:rsidTr="00710C82">
        <w:tc>
          <w:tcPr>
            <w:tcW w:w="396" w:type="dxa"/>
            <w:shd w:val="clear" w:color="auto" w:fill="F2F2F2" w:themeFill="background1" w:themeFillShade="F2"/>
          </w:tcPr>
          <w:p w14:paraId="66071BF7" w14:textId="77777777" w:rsidR="00C35CF3" w:rsidRDefault="00C35CF3" w:rsidP="00794EFE">
            <w:pPr>
              <w:spacing w:line="276" w:lineRule="auto"/>
              <w:jc w:val="both"/>
              <w:rPr>
                <w:rFonts w:ascii="Times New Roman" w:hAnsi="Times New Roman" w:cs="Times New Roman"/>
                <w:sz w:val="18"/>
                <w:szCs w:val="18"/>
              </w:rPr>
            </w:pPr>
          </w:p>
          <w:p w14:paraId="39C8C1ED"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4</w:t>
            </w:r>
          </w:p>
        </w:tc>
        <w:tc>
          <w:tcPr>
            <w:tcW w:w="8930" w:type="dxa"/>
            <w:shd w:val="clear" w:color="auto" w:fill="F2F2F2" w:themeFill="background1" w:themeFillShade="F2"/>
          </w:tcPr>
          <w:p w14:paraId="65C469DA" w14:textId="77777777" w:rsidR="00E5029C" w:rsidRPr="00794EFE" w:rsidRDefault="00DF0198" w:rsidP="00C35CF3">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 xml:space="preserve">Oświadczenie o posiadanym prawie własności urządzeń, o których mowa w art. 49 § 1 ustawy z dnia  23 kwietnia </w:t>
            </w:r>
            <w:r w:rsidR="00794EFE">
              <w:rPr>
                <w:rFonts w:ascii="Times New Roman" w:hAnsi="Times New Roman" w:cs="Times New Roman"/>
                <w:sz w:val="18"/>
                <w:szCs w:val="18"/>
              </w:rPr>
              <w:t xml:space="preserve">              </w:t>
            </w:r>
            <w:r w:rsidR="00C35CF3">
              <w:rPr>
                <w:rFonts w:ascii="Times New Roman" w:hAnsi="Times New Roman" w:cs="Times New Roman"/>
                <w:sz w:val="18"/>
                <w:szCs w:val="18"/>
              </w:rPr>
              <w:t>1964 r. Kodeks cywilny</w:t>
            </w:r>
            <w:r w:rsidRPr="00794EFE">
              <w:rPr>
                <w:rFonts w:ascii="Times New Roman" w:hAnsi="Times New Roman" w:cs="Times New Roman"/>
                <w:sz w:val="18"/>
                <w:szCs w:val="18"/>
              </w:rPr>
              <w:t xml:space="preserve"> w przypadku wniosku składanego przez właściciela tych urządzeń</w:t>
            </w:r>
            <w:r w:rsidR="0022349C" w:rsidRPr="00794EFE">
              <w:rPr>
                <w:rFonts w:ascii="Times New Roman" w:hAnsi="Times New Roman" w:cs="Times New Roman"/>
                <w:sz w:val="18"/>
                <w:szCs w:val="18"/>
              </w:rPr>
              <w:t>.</w:t>
            </w:r>
          </w:p>
        </w:tc>
        <w:tc>
          <w:tcPr>
            <w:tcW w:w="456" w:type="dxa"/>
          </w:tcPr>
          <w:p w14:paraId="3B1DB859" w14:textId="77777777" w:rsidR="00E5029C" w:rsidRPr="00E8153E" w:rsidRDefault="00E5029C" w:rsidP="00794EFE">
            <w:pPr>
              <w:spacing w:line="360" w:lineRule="auto"/>
              <w:rPr>
                <w:rFonts w:ascii="Times New Roman" w:hAnsi="Times New Roman" w:cs="Times New Roman"/>
                <w:sz w:val="16"/>
                <w:szCs w:val="16"/>
              </w:rPr>
            </w:pPr>
          </w:p>
        </w:tc>
      </w:tr>
      <w:tr w:rsidR="00E5029C" w:rsidRPr="00E8153E" w14:paraId="514EBA84" w14:textId="77777777" w:rsidTr="00710C82">
        <w:tc>
          <w:tcPr>
            <w:tcW w:w="396" w:type="dxa"/>
            <w:shd w:val="clear" w:color="auto" w:fill="F2F2F2" w:themeFill="background1" w:themeFillShade="F2"/>
          </w:tcPr>
          <w:p w14:paraId="76E7B40E" w14:textId="77777777" w:rsidR="00C35CF3" w:rsidRDefault="00C35CF3" w:rsidP="00794EFE">
            <w:pPr>
              <w:spacing w:line="276" w:lineRule="auto"/>
              <w:jc w:val="both"/>
              <w:rPr>
                <w:rFonts w:ascii="Times New Roman" w:hAnsi="Times New Roman" w:cs="Times New Roman"/>
                <w:sz w:val="18"/>
                <w:szCs w:val="18"/>
              </w:rPr>
            </w:pPr>
          </w:p>
          <w:p w14:paraId="31F36C81"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5</w:t>
            </w:r>
          </w:p>
        </w:tc>
        <w:tc>
          <w:tcPr>
            <w:tcW w:w="8930" w:type="dxa"/>
            <w:shd w:val="clear" w:color="auto" w:fill="F2F2F2" w:themeFill="background1" w:themeFillShade="F2"/>
          </w:tcPr>
          <w:p w14:paraId="62966E99" w14:textId="77777777" w:rsidR="00E5029C" w:rsidRPr="00794EFE" w:rsidRDefault="00DF0198" w:rsidP="00C35CF3">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 xml:space="preserve">Oświadczenie </w:t>
            </w:r>
            <w:r w:rsidR="0022349C" w:rsidRPr="00794EFE">
              <w:rPr>
                <w:rFonts w:ascii="Times New Roman" w:hAnsi="Times New Roman" w:cs="Times New Roman"/>
                <w:sz w:val="18"/>
                <w:szCs w:val="18"/>
              </w:rPr>
              <w:t>Zarządu Wspólnoty Mieszkaniowej o udostępnieni</w:t>
            </w:r>
            <w:r w:rsidR="00C35CF3">
              <w:rPr>
                <w:rFonts w:ascii="Times New Roman" w:hAnsi="Times New Roman" w:cs="Times New Roman"/>
                <w:sz w:val="18"/>
                <w:szCs w:val="18"/>
              </w:rPr>
              <w:t>u</w:t>
            </w:r>
            <w:r w:rsidR="0022349C" w:rsidRPr="00794EFE">
              <w:rPr>
                <w:rFonts w:ascii="Times New Roman" w:hAnsi="Times New Roman" w:cs="Times New Roman"/>
                <w:sz w:val="18"/>
                <w:szCs w:val="18"/>
              </w:rPr>
              <w:t xml:space="preserve"> informacji o zamiarze złożenia wniosku o wydanie zezwolenia na usunięcie drzew </w:t>
            </w:r>
            <w:r w:rsidRPr="00794EFE">
              <w:rPr>
                <w:rFonts w:ascii="Times New Roman" w:hAnsi="Times New Roman" w:cs="Times New Roman"/>
                <w:sz w:val="18"/>
                <w:szCs w:val="18"/>
              </w:rPr>
              <w:t>– w przypadku wniosku składanego przez spółdzielnię mieszkaniową lub wspólnotę mieszkaniową</w:t>
            </w:r>
            <w:r w:rsidR="00C35CF3">
              <w:rPr>
                <w:rFonts w:ascii="Times New Roman" w:hAnsi="Times New Roman" w:cs="Times New Roman"/>
                <w:sz w:val="18"/>
                <w:szCs w:val="18"/>
              </w:rPr>
              <w:t>.</w:t>
            </w:r>
            <w:r w:rsidRPr="00794EFE">
              <w:rPr>
                <w:rFonts w:ascii="Times New Roman" w:hAnsi="Times New Roman" w:cs="Times New Roman"/>
                <w:sz w:val="18"/>
                <w:szCs w:val="18"/>
              </w:rPr>
              <w:tab/>
            </w:r>
          </w:p>
        </w:tc>
        <w:tc>
          <w:tcPr>
            <w:tcW w:w="456" w:type="dxa"/>
          </w:tcPr>
          <w:p w14:paraId="401DC656" w14:textId="77777777" w:rsidR="00E5029C" w:rsidRPr="00E8153E" w:rsidRDefault="00E5029C" w:rsidP="00794EFE">
            <w:pPr>
              <w:spacing w:line="360" w:lineRule="auto"/>
              <w:rPr>
                <w:rFonts w:ascii="Times New Roman" w:hAnsi="Times New Roman" w:cs="Times New Roman"/>
                <w:sz w:val="16"/>
                <w:szCs w:val="16"/>
              </w:rPr>
            </w:pPr>
          </w:p>
        </w:tc>
      </w:tr>
      <w:tr w:rsidR="00E5029C" w:rsidRPr="00E8153E" w14:paraId="48639A2C" w14:textId="77777777" w:rsidTr="00710C82">
        <w:tc>
          <w:tcPr>
            <w:tcW w:w="396" w:type="dxa"/>
            <w:shd w:val="clear" w:color="auto" w:fill="F2F2F2" w:themeFill="background1" w:themeFillShade="F2"/>
          </w:tcPr>
          <w:p w14:paraId="54563BA9" w14:textId="77777777" w:rsidR="00C35CF3" w:rsidRDefault="00C35CF3" w:rsidP="00794EFE">
            <w:pPr>
              <w:spacing w:line="276" w:lineRule="auto"/>
              <w:jc w:val="both"/>
              <w:rPr>
                <w:rFonts w:ascii="Times New Roman" w:hAnsi="Times New Roman" w:cs="Times New Roman"/>
                <w:sz w:val="18"/>
                <w:szCs w:val="18"/>
              </w:rPr>
            </w:pPr>
          </w:p>
          <w:p w14:paraId="0B3B96D8"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6</w:t>
            </w:r>
          </w:p>
        </w:tc>
        <w:tc>
          <w:tcPr>
            <w:tcW w:w="8930" w:type="dxa"/>
            <w:shd w:val="clear" w:color="auto" w:fill="F2F2F2" w:themeFill="background1" w:themeFillShade="F2"/>
          </w:tcPr>
          <w:p w14:paraId="081684C9" w14:textId="77777777" w:rsidR="00E5029C" w:rsidRPr="00794EFE" w:rsidRDefault="00DF0198" w:rsidP="00794EFE">
            <w:pPr>
              <w:tabs>
                <w:tab w:val="left" w:pos="4840"/>
              </w:tabs>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Rysunek lub mapa z lokalizacją drzew(a) do usunięcia, określający usytuowanie drzew</w:t>
            </w:r>
            <w:r w:rsidR="0022349C" w:rsidRPr="00794EFE">
              <w:rPr>
                <w:rFonts w:ascii="Times New Roman" w:hAnsi="Times New Roman" w:cs="Times New Roman"/>
                <w:sz w:val="18"/>
                <w:szCs w:val="18"/>
              </w:rPr>
              <w:t>(</w:t>
            </w:r>
            <w:r w:rsidRPr="00794EFE">
              <w:rPr>
                <w:rFonts w:ascii="Times New Roman" w:hAnsi="Times New Roman" w:cs="Times New Roman"/>
                <w:sz w:val="18"/>
                <w:szCs w:val="18"/>
              </w:rPr>
              <w:t>a</w:t>
            </w:r>
            <w:r w:rsidR="0022349C" w:rsidRPr="00794EFE">
              <w:rPr>
                <w:rFonts w:ascii="Times New Roman" w:hAnsi="Times New Roman" w:cs="Times New Roman"/>
                <w:sz w:val="18"/>
                <w:szCs w:val="18"/>
              </w:rPr>
              <w:t>)</w:t>
            </w:r>
            <w:r w:rsidRPr="00794EFE">
              <w:rPr>
                <w:rFonts w:ascii="Times New Roman" w:hAnsi="Times New Roman" w:cs="Times New Roman"/>
                <w:sz w:val="18"/>
                <w:szCs w:val="18"/>
              </w:rPr>
              <w:t xml:space="preserve"> w odniesieniu do granic nieruchomości i obiektów budowlanych istniejących lub projektowanych na tej nieruchomości</w:t>
            </w:r>
            <w:r w:rsidR="0022349C" w:rsidRPr="00794EFE">
              <w:rPr>
                <w:rFonts w:ascii="Times New Roman" w:hAnsi="Times New Roman" w:cs="Times New Roman"/>
                <w:sz w:val="18"/>
                <w:szCs w:val="18"/>
              </w:rPr>
              <w:t>.</w:t>
            </w:r>
            <w:r w:rsidRPr="00794EFE">
              <w:rPr>
                <w:rFonts w:ascii="Times New Roman" w:hAnsi="Times New Roman" w:cs="Times New Roman"/>
                <w:sz w:val="18"/>
                <w:szCs w:val="18"/>
              </w:rPr>
              <w:tab/>
            </w:r>
          </w:p>
        </w:tc>
        <w:tc>
          <w:tcPr>
            <w:tcW w:w="456" w:type="dxa"/>
          </w:tcPr>
          <w:p w14:paraId="62F0BBDB" w14:textId="77777777" w:rsidR="00E5029C" w:rsidRPr="00E8153E" w:rsidRDefault="00E5029C" w:rsidP="00794EFE">
            <w:pPr>
              <w:spacing w:line="360" w:lineRule="auto"/>
              <w:rPr>
                <w:rFonts w:ascii="Times New Roman" w:hAnsi="Times New Roman" w:cs="Times New Roman"/>
                <w:sz w:val="16"/>
                <w:szCs w:val="16"/>
              </w:rPr>
            </w:pPr>
          </w:p>
        </w:tc>
      </w:tr>
      <w:tr w:rsidR="00E5029C" w:rsidRPr="00E8153E" w14:paraId="051604B8" w14:textId="77777777" w:rsidTr="00710C82">
        <w:tc>
          <w:tcPr>
            <w:tcW w:w="396" w:type="dxa"/>
            <w:shd w:val="clear" w:color="auto" w:fill="F2F2F2" w:themeFill="background1" w:themeFillShade="F2"/>
          </w:tcPr>
          <w:p w14:paraId="301E6D1E" w14:textId="77777777" w:rsidR="00C35CF3" w:rsidRDefault="00C35CF3" w:rsidP="00794EFE">
            <w:pPr>
              <w:spacing w:line="276" w:lineRule="auto"/>
              <w:jc w:val="both"/>
              <w:rPr>
                <w:rFonts w:ascii="Times New Roman" w:hAnsi="Times New Roman" w:cs="Times New Roman"/>
                <w:sz w:val="18"/>
                <w:szCs w:val="18"/>
              </w:rPr>
            </w:pPr>
          </w:p>
          <w:p w14:paraId="1A4CD74A"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7</w:t>
            </w:r>
          </w:p>
        </w:tc>
        <w:tc>
          <w:tcPr>
            <w:tcW w:w="8930" w:type="dxa"/>
            <w:shd w:val="clear" w:color="auto" w:fill="F2F2F2" w:themeFill="background1" w:themeFillShade="F2"/>
          </w:tcPr>
          <w:p w14:paraId="10EBFEFD" w14:textId="77777777" w:rsidR="00E5029C" w:rsidRPr="00794EFE" w:rsidRDefault="00DF0198"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Projekt zagospodarowania działki lub terenu, wykonany przez projektanta posiadającego odpowiednie uprawnienia budowlane, w przypadku realizacji inwestycji, dla której jest o</w:t>
            </w:r>
            <w:r w:rsidR="00513E7B" w:rsidRPr="00794EFE">
              <w:rPr>
                <w:rFonts w:ascii="Times New Roman" w:hAnsi="Times New Roman" w:cs="Times New Roman"/>
                <w:sz w:val="18"/>
                <w:szCs w:val="18"/>
              </w:rPr>
              <w:t>n</w:t>
            </w:r>
            <w:r w:rsidRPr="00794EFE">
              <w:rPr>
                <w:rFonts w:ascii="Times New Roman" w:hAnsi="Times New Roman" w:cs="Times New Roman"/>
                <w:sz w:val="18"/>
                <w:szCs w:val="18"/>
              </w:rPr>
              <w:t xml:space="preserve"> wymagany zgodnie z ustawą z dnia 7 lipca 1994 r. – Prawo budowlane, określający usytuowanie drzewa w odniesieniu do granic nieruchomości i obiektów budowlanych istniejących  lub projektowanych na tej nieruchomości</w:t>
            </w:r>
            <w:r w:rsidR="0022349C" w:rsidRPr="00794EFE">
              <w:rPr>
                <w:rFonts w:ascii="Times New Roman" w:hAnsi="Times New Roman" w:cs="Times New Roman"/>
                <w:sz w:val="18"/>
                <w:szCs w:val="18"/>
              </w:rPr>
              <w:t>.</w:t>
            </w:r>
            <w:r w:rsidRPr="00794EFE">
              <w:rPr>
                <w:rFonts w:ascii="Times New Roman" w:hAnsi="Times New Roman" w:cs="Times New Roman"/>
                <w:sz w:val="18"/>
                <w:szCs w:val="18"/>
              </w:rPr>
              <w:tab/>
            </w:r>
          </w:p>
        </w:tc>
        <w:tc>
          <w:tcPr>
            <w:tcW w:w="456" w:type="dxa"/>
          </w:tcPr>
          <w:p w14:paraId="48A1DFDD" w14:textId="77777777" w:rsidR="00E5029C" w:rsidRPr="00E8153E" w:rsidRDefault="00E5029C" w:rsidP="00794EFE">
            <w:pPr>
              <w:spacing w:line="360" w:lineRule="auto"/>
              <w:rPr>
                <w:rFonts w:ascii="Times New Roman" w:hAnsi="Times New Roman" w:cs="Times New Roman"/>
                <w:sz w:val="16"/>
                <w:szCs w:val="16"/>
              </w:rPr>
            </w:pPr>
          </w:p>
        </w:tc>
      </w:tr>
      <w:tr w:rsidR="00513E7B" w:rsidRPr="00E8153E" w14:paraId="3A0265A8" w14:textId="77777777" w:rsidTr="00710C82">
        <w:tc>
          <w:tcPr>
            <w:tcW w:w="396" w:type="dxa"/>
            <w:shd w:val="clear" w:color="auto" w:fill="F2F2F2" w:themeFill="background1" w:themeFillShade="F2"/>
          </w:tcPr>
          <w:p w14:paraId="38BFBBBE" w14:textId="77777777" w:rsidR="00C35CF3" w:rsidRDefault="00C35CF3" w:rsidP="00794EFE">
            <w:pPr>
              <w:spacing w:line="276" w:lineRule="auto"/>
              <w:jc w:val="both"/>
              <w:rPr>
                <w:rFonts w:ascii="Times New Roman" w:hAnsi="Times New Roman" w:cs="Times New Roman"/>
                <w:sz w:val="18"/>
                <w:szCs w:val="18"/>
              </w:rPr>
            </w:pPr>
          </w:p>
          <w:p w14:paraId="2E924B01"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8</w:t>
            </w:r>
          </w:p>
        </w:tc>
        <w:tc>
          <w:tcPr>
            <w:tcW w:w="8930" w:type="dxa"/>
            <w:shd w:val="clear" w:color="auto" w:fill="F2F2F2" w:themeFill="background1" w:themeFillShade="F2"/>
          </w:tcPr>
          <w:p w14:paraId="3D543D2E"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Projekt planu nasadzeń kompensacyjnych, wykonany w formie rysunku, mapy lub projektu zagospodarowania działki lub terenu, zwierający informacje o liczbie, gatunku lub odmianie sadzonych drzew oraz miejscu i planowanym terminie wykonania nasadzeń – załącznik przedkładany w przypadku, gdy wnioskodawca planuje nowe nasadzenia drzew</w:t>
            </w:r>
            <w:r w:rsidR="0022349C" w:rsidRPr="00794EFE">
              <w:rPr>
                <w:rFonts w:ascii="Times New Roman" w:hAnsi="Times New Roman" w:cs="Times New Roman"/>
                <w:sz w:val="18"/>
                <w:szCs w:val="18"/>
              </w:rPr>
              <w:t>.</w:t>
            </w:r>
            <w:r w:rsidRPr="00794EFE">
              <w:rPr>
                <w:rFonts w:ascii="Times New Roman" w:hAnsi="Times New Roman" w:cs="Times New Roman"/>
                <w:sz w:val="18"/>
                <w:szCs w:val="18"/>
              </w:rPr>
              <w:t xml:space="preserve">               </w:t>
            </w:r>
          </w:p>
        </w:tc>
        <w:tc>
          <w:tcPr>
            <w:tcW w:w="456" w:type="dxa"/>
          </w:tcPr>
          <w:p w14:paraId="63BBE30D" w14:textId="77777777" w:rsidR="00513E7B" w:rsidRPr="00E8153E" w:rsidRDefault="00513E7B" w:rsidP="00794EFE">
            <w:pPr>
              <w:spacing w:line="360" w:lineRule="auto"/>
              <w:rPr>
                <w:rFonts w:ascii="Times New Roman" w:hAnsi="Times New Roman" w:cs="Times New Roman"/>
                <w:sz w:val="16"/>
                <w:szCs w:val="16"/>
              </w:rPr>
            </w:pPr>
          </w:p>
        </w:tc>
      </w:tr>
      <w:tr w:rsidR="00513E7B" w:rsidRPr="00E8153E" w14:paraId="64B32BBF" w14:textId="77777777" w:rsidTr="00710C82">
        <w:tc>
          <w:tcPr>
            <w:tcW w:w="396" w:type="dxa"/>
            <w:shd w:val="clear" w:color="auto" w:fill="F2F2F2" w:themeFill="background1" w:themeFillShade="F2"/>
          </w:tcPr>
          <w:p w14:paraId="0902A225" w14:textId="77777777" w:rsidR="00C35CF3" w:rsidRDefault="00C35CF3" w:rsidP="00794EFE">
            <w:pPr>
              <w:spacing w:line="276" w:lineRule="auto"/>
              <w:jc w:val="both"/>
              <w:rPr>
                <w:rFonts w:ascii="Times New Roman" w:hAnsi="Times New Roman" w:cs="Times New Roman"/>
                <w:sz w:val="18"/>
                <w:szCs w:val="18"/>
              </w:rPr>
            </w:pPr>
          </w:p>
          <w:p w14:paraId="45131D30"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9</w:t>
            </w:r>
          </w:p>
        </w:tc>
        <w:tc>
          <w:tcPr>
            <w:tcW w:w="8930" w:type="dxa"/>
            <w:shd w:val="clear" w:color="auto" w:fill="F2F2F2" w:themeFill="background1" w:themeFillShade="F2"/>
          </w:tcPr>
          <w:p w14:paraId="095399AD"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Projekt planu przesadzenia drzew, wykonany w formie rysunku, mapy lub projektu zagospodarowania działki lub terenu, zwierający informacje o liczbie, gatunku lub odmianie przesadzanych drzew oraz miejscu i planowanym terminie wykonania przesadzenia – załącznik przedkładany w przypadku, gdy wnioskodawca planuje przesadzenie</w:t>
            </w:r>
            <w:r w:rsidR="00C35CF3">
              <w:rPr>
                <w:rFonts w:ascii="Times New Roman" w:hAnsi="Times New Roman" w:cs="Times New Roman"/>
                <w:sz w:val="18"/>
                <w:szCs w:val="18"/>
              </w:rPr>
              <w:t>.</w:t>
            </w:r>
          </w:p>
        </w:tc>
        <w:tc>
          <w:tcPr>
            <w:tcW w:w="456" w:type="dxa"/>
          </w:tcPr>
          <w:p w14:paraId="673B3027" w14:textId="77777777" w:rsidR="00513E7B" w:rsidRPr="00E8153E" w:rsidRDefault="00513E7B" w:rsidP="00794EFE">
            <w:pPr>
              <w:spacing w:line="360" w:lineRule="auto"/>
              <w:rPr>
                <w:rFonts w:ascii="Times New Roman" w:hAnsi="Times New Roman" w:cs="Times New Roman"/>
                <w:sz w:val="16"/>
                <w:szCs w:val="16"/>
              </w:rPr>
            </w:pPr>
          </w:p>
        </w:tc>
      </w:tr>
      <w:tr w:rsidR="00513E7B" w:rsidRPr="00E8153E" w14:paraId="0775E2B3" w14:textId="77777777" w:rsidTr="00710C82">
        <w:tc>
          <w:tcPr>
            <w:tcW w:w="396" w:type="dxa"/>
            <w:shd w:val="clear" w:color="auto" w:fill="F2F2F2" w:themeFill="background1" w:themeFillShade="F2"/>
          </w:tcPr>
          <w:p w14:paraId="48A22796" w14:textId="77777777" w:rsidR="00C35CF3" w:rsidRDefault="00C35CF3" w:rsidP="00794EFE">
            <w:pPr>
              <w:spacing w:line="276" w:lineRule="auto"/>
              <w:jc w:val="both"/>
              <w:rPr>
                <w:rFonts w:ascii="Times New Roman" w:hAnsi="Times New Roman" w:cs="Times New Roman"/>
                <w:sz w:val="18"/>
                <w:szCs w:val="18"/>
              </w:rPr>
            </w:pPr>
          </w:p>
          <w:p w14:paraId="0FD5803C"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10</w:t>
            </w:r>
          </w:p>
        </w:tc>
        <w:tc>
          <w:tcPr>
            <w:tcW w:w="8930" w:type="dxa"/>
            <w:shd w:val="clear" w:color="auto" w:fill="F2F2F2" w:themeFill="background1" w:themeFillShade="F2"/>
          </w:tcPr>
          <w:p w14:paraId="0CA53001" w14:textId="77777777" w:rsidR="00513E7B" w:rsidRPr="00794EFE" w:rsidRDefault="00513E7B" w:rsidP="00C35CF3">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Zezwolenie w stosunku do gatunków chronionych, występujących w obrębie drzew wnioskowanych do usunięcia, na czynności podlegające zakazom określonym w art. 51 ust. 1 pkt 1-4 i 10 oraz w art. 52 ust. 1 pkt 1, 3, 7, 8, 12, 13 i 15 ustawy o ochronie pr</w:t>
            </w:r>
            <w:r w:rsidR="00C35CF3">
              <w:rPr>
                <w:rFonts w:ascii="Times New Roman" w:hAnsi="Times New Roman" w:cs="Times New Roman"/>
                <w:sz w:val="18"/>
                <w:szCs w:val="18"/>
              </w:rPr>
              <w:t>zyrody  – jeżeli zostało wydane</w:t>
            </w:r>
            <w:r w:rsidR="0022349C" w:rsidRPr="00794EFE">
              <w:rPr>
                <w:rFonts w:ascii="Times New Roman" w:hAnsi="Times New Roman" w:cs="Times New Roman"/>
                <w:sz w:val="18"/>
                <w:szCs w:val="18"/>
              </w:rPr>
              <w:t>.</w:t>
            </w:r>
          </w:p>
        </w:tc>
        <w:tc>
          <w:tcPr>
            <w:tcW w:w="456" w:type="dxa"/>
          </w:tcPr>
          <w:p w14:paraId="382F3E4D" w14:textId="77777777" w:rsidR="00513E7B" w:rsidRPr="00E8153E" w:rsidRDefault="00513E7B" w:rsidP="00794EFE">
            <w:pPr>
              <w:spacing w:line="360" w:lineRule="auto"/>
              <w:rPr>
                <w:rFonts w:ascii="Times New Roman" w:hAnsi="Times New Roman" w:cs="Times New Roman"/>
                <w:sz w:val="16"/>
                <w:szCs w:val="16"/>
              </w:rPr>
            </w:pPr>
          </w:p>
        </w:tc>
      </w:tr>
      <w:tr w:rsidR="00513E7B" w:rsidRPr="00E8153E" w14:paraId="3AA75675" w14:textId="77777777" w:rsidTr="00710C82">
        <w:tc>
          <w:tcPr>
            <w:tcW w:w="396" w:type="dxa"/>
            <w:shd w:val="clear" w:color="auto" w:fill="F2F2F2" w:themeFill="background1" w:themeFillShade="F2"/>
          </w:tcPr>
          <w:p w14:paraId="50868E85" w14:textId="77777777" w:rsidR="00C35CF3" w:rsidRDefault="00C35CF3" w:rsidP="00794EFE">
            <w:pPr>
              <w:spacing w:line="276" w:lineRule="auto"/>
              <w:jc w:val="both"/>
              <w:rPr>
                <w:rFonts w:ascii="Times New Roman" w:hAnsi="Times New Roman" w:cs="Times New Roman"/>
                <w:sz w:val="18"/>
                <w:szCs w:val="18"/>
              </w:rPr>
            </w:pPr>
          </w:p>
          <w:p w14:paraId="55166593"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11</w:t>
            </w:r>
          </w:p>
        </w:tc>
        <w:tc>
          <w:tcPr>
            <w:tcW w:w="8930" w:type="dxa"/>
            <w:shd w:val="clear" w:color="auto" w:fill="F2F2F2" w:themeFill="background1" w:themeFillShade="F2"/>
          </w:tcPr>
          <w:p w14:paraId="57438966"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Decyzja o środowiskowych uwarunkowaniach przedsięwzięcia – w przypadku realizacji przedsięwzięcia, dla którego wymagane jest jej uzyskanie, zgodnie z ustawą z dnia</w:t>
            </w:r>
            <w:r w:rsidR="0022349C" w:rsidRPr="00794EFE">
              <w:rPr>
                <w:rFonts w:ascii="Times New Roman" w:hAnsi="Times New Roman" w:cs="Times New Roman"/>
                <w:sz w:val="18"/>
                <w:szCs w:val="18"/>
              </w:rPr>
              <w:t xml:space="preserve"> </w:t>
            </w:r>
            <w:r w:rsidRPr="00794EFE">
              <w:rPr>
                <w:rFonts w:ascii="Times New Roman" w:hAnsi="Times New Roman" w:cs="Times New Roman"/>
                <w:sz w:val="18"/>
                <w:szCs w:val="18"/>
              </w:rPr>
              <w:t xml:space="preserve">3 października 2008 r. o udostępnianiu informacji o środowisku </w:t>
            </w:r>
            <w:r w:rsidR="00794EFE">
              <w:rPr>
                <w:rFonts w:ascii="Times New Roman" w:hAnsi="Times New Roman" w:cs="Times New Roman"/>
                <w:sz w:val="18"/>
                <w:szCs w:val="18"/>
              </w:rPr>
              <w:t xml:space="preserve">            </w:t>
            </w:r>
            <w:r w:rsidRPr="00794EFE">
              <w:rPr>
                <w:rFonts w:ascii="Times New Roman" w:hAnsi="Times New Roman" w:cs="Times New Roman"/>
                <w:sz w:val="18"/>
                <w:szCs w:val="18"/>
              </w:rPr>
              <w:t>i jego ochronie, udziale społeczeństwa w ochronie środowiska oraz o ocenach oddziaływania na środowisko</w:t>
            </w:r>
            <w:r w:rsidR="0022349C" w:rsidRPr="00794EFE">
              <w:rPr>
                <w:rFonts w:ascii="Times New Roman" w:hAnsi="Times New Roman" w:cs="Times New Roman"/>
                <w:sz w:val="18"/>
                <w:szCs w:val="18"/>
              </w:rPr>
              <w:t>.</w:t>
            </w:r>
          </w:p>
        </w:tc>
        <w:tc>
          <w:tcPr>
            <w:tcW w:w="456" w:type="dxa"/>
          </w:tcPr>
          <w:p w14:paraId="54FAF574" w14:textId="77777777" w:rsidR="00513E7B" w:rsidRPr="00E8153E" w:rsidRDefault="00513E7B" w:rsidP="00794EFE">
            <w:pPr>
              <w:spacing w:line="360" w:lineRule="auto"/>
              <w:rPr>
                <w:rFonts w:ascii="Times New Roman" w:hAnsi="Times New Roman" w:cs="Times New Roman"/>
                <w:sz w:val="16"/>
                <w:szCs w:val="16"/>
              </w:rPr>
            </w:pPr>
          </w:p>
        </w:tc>
      </w:tr>
      <w:tr w:rsidR="00513E7B" w:rsidRPr="00E8153E" w14:paraId="50629991" w14:textId="77777777" w:rsidTr="00710C82">
        <w:tc>
          <w:tcPr>
            <w:tcW w:w="396" w:type="dxa"/>
            <w:shd w:val="clear" w:color="auto" w:fill="F2F2F2" w:themeFill="background1" w:themeFillShade="F2"/>
          </w:tcPr>
          <w:p w14:paraId="40AC8EE3" w14:textId="77777777" w:rsidR="00C35CF3" w:rsidRDefault="00C35CF3" w:rsidP="00794EFE">
            <w:pPr>
              <w:spacing w:line="276" w:lineRule="auto"/>
              <w:jc w:val="both"/>
              <w:rPr>
                <w:rFonts w:ascii="Times New Roman" w:hAnsi="Times New Roman" w:cs="Times New Roman"/>
                <w:sz w:val="18"/>
                <w:szCs w:val="18"/>
              </w:rPr>
            </w:pPr>
          </w:p>
          <w:p w14:paraId="36F25FC6"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12</w:t>
            </w:r>
          </w:p>
        </w:tc>
        <w:tc>
          <w:tcPr>
            <w:tcW w:w="8930" w:type="dxa"/>
            <w:shd w:val="clear" w:color="auto" w:fill="F2F2F2" w:themeFill="background1" w:themeFillShade="F2"/>
          </w:tcPr>
          <w:p w14:paraId="0B510972" w14:textId="77777777"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 xml:space="preserve">Postanowienie uzgadniające wydawane przez właściwego </w:t>
            </w:r>
            <w:r w:rsidR="0022349C" w:rsidRPr="00794EFE">
              <w:rPr>
                <w:rFonts w:ascii="Times New Roman" w:hAnsi="Times New Roman" w:cs="Times New Roman"/>
                <w:sz w:val="18"/>
                <w:szCs w:val="18"/>
              </w:rPr>
              <w:t>R</w:t>
            </w:r>
            <w:r w:rsidRPr="00794EFE">
              <w:rPr>
                <w:rFonts w:ascii="Times New Roman" w:hAnsi="Times New Roman" w:cs="Times New Roman"/>
                <w:sz w:val="18"/>
                <w:szCs w:val="18"/>
              </w:rPr>
              <w:t xml:space="preserve">egionalnego </w:t>
            </w:r>
            <w:r w:rsidR="0022349C" w:rsidRPr="00794EFE">
              <w:rPr>
                <w:rFonts w:ascii="Times New Roman" w:hAnsi="Times New Roman" w:cs="Times New Roman"/>
                <w:sz w:val="18"/>
                <w:szCs w:val="18"/>
              </w:rPr>
              <w:t>D</w:t>
            </w:r>
            <w:r w:rsidRPr="00794EFE">
              <w:rPr>
                <w:rFonts w:ascii="Times New Roman" w:hAnsi="Times New Roman" w:cs="Times New Roman"/>
                <w:sz w:val="18"/>
                <w:szCs w:val="18"/>
              </w:rPr>
              <w:t xml:space="preserve">yrektora </w:t>
            </w:r>
            <w:r w:rsidR="0022349C" w:rsidRPr="00794EFE">
              <w:rPr>
                <w:rFonts w:ascii="Times New Roman" w:hAnsi="Times New Roman" w:cs="Times New Roman"/>
                <w:sz w:val="18"/>
                <w:szCs w:val="18"/>
              </w:rPr>
              <w:t>O</w:t>
            </w:r>
            <w:r w:rsidRPr="00794EFE">
              <w:rPr>
                <w:rFonts w:ascii="Times New Roman" w:hAnsi="Times New Roman" w:cs="Times New Roman"/>
                <w:sz w:val="18"/>
                <w:szCs w:val="18"/>
              </w:rPr>
              <w:t xml:space="preserve">chrony </w:t>
            </w:r>
            <w:r w:rsidR="0022349C" w:rsidRPr="00794EFE">
              <w:rPr>
                <w:rFonts w:ascii="Times New Roman" w:hAnsi="Times New Roman" w:cs="Times New Roman"/>
                <w:sz w:val="18"/>
                <w:szCs w:val="18"/>
              </w:rPr>
              <w:t>Ś</w:t>
            </w:r>
            <w:r w:rsidRPr="00794EFE">
              <w:rPr>
                <w:rFonts w:ascii="Times New Roman" w:hAnsi="Times New Roman" w:cs="Times New Roman"/>
                <w:sz w:val="18"/>
                <w:szCs w:val="18"/>
              </w:rPr>
              <w:t>rodowiska w ramach ponownej oceny oddziaływania na środowisko, jeżeli jest wymagana lub została przeprowadzona na wniosek realizującego przedsięwzięcie</w:t>
            </w:r>
            <w:r w:rsidR="0022349C" w:rsidRPr="00794EFE">
              <w:rPr>
                <w:rFonts w:ascii="Times New Roman" w:hAnsi="Times New Roman" w:cs="Times New Roman"/>
                <w:sz w:val="18"/>
                <w:szCs w:val="18"/>
              </w:rPr>
              <w:t>.</w:t>
            </w:r>
          </w:p>
        </w:tc>
        <w:tc>
          <w:tcPr>
            <w:tcW w:w="456" w:type="dxa"/>
          </w:tcPr>
          <w:p w14:paraId="3EE41E13" w14:textId="77777777" w:rsidR="00513E7B" w:rsidRPr="00E8153E" w:rsidRDefault="00513E7B" w:rsidP="00794EFE">
            <w:pPr>
              <w:spacing w:line="360" w:lineRule="auto"/>
              <w:rPr>
                <w:rFonts w:ascii="Times New Roman" w:hAnsi="Times New Roman" w:cs="Times New Roman"/>
                <w:sz w:val="16"/>
                <w:szCs w:val="16"/>
              </w:rPr>
            </w:pPr>
          </w:p>
        </w:tc>
      </w:tr>
      <w:tr w:rsidR="0022349C" w:rsidRPr="00E8153E" w14:paraId="2E289493" w14:textId="77777777" w:rsidTr="00710C82">
        <w:tc>
          <w:tcPr>
            <w:tcW w:w="396" w:type="dxa"/>
            <w:shd w:val="clear" w:color="auto" w:fill="F2F2F2" w:themeFill="background1" w:themeFillShade="F2"/>
          </w:tcPr>
          <w:p w14:paraId="71AA2145" w14:textId="77777777" w:rsidR="00C35CF3" w:rsidRDefault="00C35CF3" w:rsidP="00794EFE">
            <w:pPr>
              <w:spacing w:line="276" w:lineRule="auto"/>
              <w:jc w:val="both"/>
              <w:rPr>
                <w:rFonts w:ascii="Times New Roman" w:hAnsi="Times New Roman" w:cs="Times New Roman"/>
                <w:sz w:val="18"/>
                <w:szCs w:val="18"/>
              </w:rPr>
            </w:pPr>
          </w:p>
          <w:p w14:paraId="26CB4CDA" w14:textId="77777777" w:rsidR="0022349C" w:rsidRPr="00794EFE" w:rsidRDefault="0022349C"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w:t>
            </w:r>
            <w:r w:rsidR="00710C82">
              <w:rPr>
                <w:rFonts w:ascii="Times New Roman" w:hAnsi="Times New Roman" w:cs="Times New Roman"/>
                <w:sz w:val="18"/>
                <w:szCs w:val="18"/>
              </w:rPr>
              <w:t>3</w:t>
            </w:r>
          </w:p>
        </w:tc>
        <w:tc>
          <w:tcPr>
            <w:tcW w:w="8930" w:type="dxa"/>
            <w:shd w:val="clear" w:color="auto" w:fill="F2F2F2" w:themeFill="background1" w:themeFillShade="F2"/>
          </w:tcPr>
          <w:p w14:paraId="6050198A" w14:textId="77777777" w:rsidR="00C35CF3" w:rsidRDefault="00C35CF3" w:rsidP="00794EFE">
            <w:pPr>
              <w:spacing w:line="276" w:lineRule="auto"/>
              <w:jc w:val="both"/>
              <w:rPr>
                <w:rFonts w:ascii="Times New Roman" w:hAnsi="Times New Roman" w:cs="Times New Roman"/>
                <w:sz w:val="18"/>
                <w:szCs w:val="18"/>
              </w:rPr>
            </w:pPr>
          </w:p>
          <w:p w14:paraId="7BF0B4DF" w14:textId="77777777" w:rsidR="0022349C" w:rsidRPr="00E8153E" w:rsidRDefault="0022349C" w:rsidP="00794EFE">
            <w:pPr>
              <w:spacing w:line="276" w:lineRule="auto"/>
              <w:jc w:val="both"/>
              <w:rPr>
                <w:rFonts w:ascii="Times New Roman" w:hAnsi="Times New Roman" w:cs="Times New Roman"/>
                <w:sz w:val="16"/>
                <w:szCs w:val="16"/>
              </w:rPr>
            </w:pPr>
            <w:r w:rsidRPr="00794EFE">
              <w:rPr>
                <w:rFonts w:ascii="Times New Roman" w:hAnsi="Times New Roman" w:cs="Times New Roman"/>
                <w:sz w:val="18"/>
                <w:szCs w:val="18"/>
              </w:rPr>
              <w:t>Dokumentacja fotograficzna – fotografie drzew w ilości</w:t>
            </w:r>
            <w:r w:rsidRPr="00E8153E">
              <w:rPr>
                <w:rFonts w:ascii="Times New Roman" w:hAnsi="Times New Roman" w:cs="Times New Roman"/>
                <w:sz w:val="16"/>
                <w:szCs w:val="16"/>
              </w:rPr>
              <w:t xml:space="preserve"> </w:t>
            </w:r>
            <w:r w:rsidRPr="00794EFE">
              <w:rPr>
                <w:rFonts w:ascii="Times New Roman" w:hAnsi="Times New Roman" w:cs="Times New Roman"/>
                <w:sz w:val="12"/>
                <w:szCs w:val="12"/>
              </w:rPr>
              <w:t>………</w:t>
            </w:r>
            <w:r w:rsidR="00794EFE">
              <w:rPr>
                <w:rFonts w:ascii="Times New Roman" w:hAnsi="Times New Roman" w:cs="Times New Roman"/>
                <w:sz w:val="12"/>
                <w:szCs w:val="12"/>
              </w:rPr>
              <w:t>……………</w:t>
            </w:r>
            <w:r w:rsidRPr="00794EFE">
              <w:rPr>
                <w:rFonts w:ascii="Times New Roman" w:hAnsi="Times New Roman" w:cs="Times New Roman"/>
                <w:sz w:val="12"/>
                <w:szCs w:val="12"/>
              </w:rPr>
              <w:t>………</w:t>
            </w:r>
            <w:r w:rsidRPr="00E8153E">
              <w:rPr>
                <w:rFonts w:ascii="Times New Roman" w:hAnsi="Times New Roman" w:cs="Times New Roman"/>
                <w:sz w:val="16"/>
                <w:szCs w:val="16"/>
              </w:rPr>
              <w:t xml:space="preserve"> </w:t>
            </w:r>
            <w:r w:rsidRPr="00794EFE">
              <w:rPr>
                <w:rFonts w:ascii="Times New Roman" w:hAnsi="Times New Roman" w:cs="Times New Roman"/>
                <w:sz w:val="18"/>
                <w:szCs w:val="18"/>
              </w:rPr>
              <w:t>szt.</w:t>
            </w:r>
          </w:p>
        </w:tc>
        <w:tc>
          <w:tcPr>
            <w:tcW w:w="456" w:type="dxa"/>
          </w:tcPr>
          <w:p w14:paraId="5C57C4DF" w14:textId="77777777" w:rsidR="0022349C" w:rsidRPr="00E8153E" w:rsidRDefault="0022349C" w:rsidP="00794EFE">
            <w:pPr>
              <w:spacing w:line="360" w:lineRule="auto"/>
              <w:rPr>
                <w:rFonts w:ascii="Times New Roman" w:hAnsi="Times New Roman" w:cs="Times New Roman"/>
                <w:sz w:val="16"/>
                <w:szCs w:val="16"/>
              </w:rPr>
            </w:pPr>
          </w:p>
        </w:tc>
      </w:tr>
      <w:tr w:rsidR="00513E7B" w:rsidRPr="00E8153E" w14:paraId="627BB4BA" w14:textId="77777777" w:rsidTr="00710C82">
        <w:tc>
          <w:tcPr>
            <w:tcW w:w="396" w:type="dxa"/>
            <w:shd w:val="clear" w:color="auto" w:fill="F2F2F2" w:themeFill="background1" w:themeFillShade="F2"/>
          </w:tcPr>
          <w:p w14:paraId="65D8A504" w14:textId="77777777" w:rsidR="00C35CF3" w:rsidRDefault="00C35CF3" w:rsidP="00794EFE">
            <w:pPr>
              <w:spacing w:line="276" w:lineRule="auto"/>
              <w:jc w:val="both"/>
              <w:rPr>
                <w:rFonts w:ascii="Times New Roman" w:hAnsi="Times New Roman" w:cs="Times New Roman"/>
                <w:sz w:val="18"/>
                <w:szCs w:val="18"/>
              </w:rPr>
            </w:pPr>
          </w:p>
          <w:p w14:paraId="433F6D95" w14:textId="77777777" w:rsidR="00513E7B" w:rsidRPr="00794EFE" w:rsidRDefault="0022349C"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w:t>
            </w:r>
            <w:r w:rsidR="00710C82">
              <w:rPr>
                <w:rFonts w:ascii="Times New Roman" w:hAnsi="Times New Roman" w:cs="Times New Roman"/>
                <w:sz w:val="18"/>
                <w:szCs w:val="18"/>
              </w:rPr>
              <w:t>4</w:t>
            </w:r>
          </w:p>
        </w:tc>
        <w:tc>
          <w:tcPr>
            <w:tcW w:w="8930" w:type="dxa"/>
            <w:shd w:val="clear" w:color="auto" w:fill="F2F2F2" w:themeFill="background1" w:themeFillShade="F2"/>
          </w:tcPr>
          <w:p w14:paraId="735BD2E1" w14:textId="77777777" w:rsidR="00C35CF3" w:rsidRDefault="00C35CF3" w:rsidP="00794EFE">
            <w:pPr>
              <w:spacing w:line="276" w:lineRule="auto"/>
              <w:jc w:val="both"/>
              <w:rPr>
                <w:rFonts w:ascii="Times New Roman" w:hAnsi="Times New Roman" w:cs="Times New Roman"/>
                <w:sz w:val="18"/>
                <w:szCs w:val="18"/>
              </w:rPr>
            </w:pPr>
          </w:p>
          <w:p w14:paraId="24B5F534" w14:textId="77777777" w:rsidR="00794EFE"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Inne załączniki uznane przez wnioskodawcę za istotne</w:t>
            </w:r>
            <w:r w:rsidR="0022349C" w:rsidRPr="00794EFE">
              <w:rPr>
                <w:rFonts w:ascii="Times New Roman" w:hAnsi="Times New Roman" w:cs="Times New Roman"/>
                <w:sz w:val="18"/>
                <w:szCs w:val="18"/>
              </w:rPr>
              <w:t xml:space="preserve">: </w:t>
            </w:r>
          </w:p>
          <w:p w14:paraId="738CA248" w14:textId="77777777" w:rsidR="00513E7B" w:rsidRPr="00794EFE" w:rsidRDefault="0022349C" w:rsidP="00794EFE">
            <w:pPr>
              <w:spacing w:line="276" w:lineRule="auto"/>
              <w:jc w:val="both"/>
              <w:rPr>
                <w:rFonts w:ascii="Times New Roman" w:hAnsi="Times New Roman" w:cs="Times New Roman"/>
                <w:sz w:val="12"/>
                <w:szCs w:val="12"/>
              </w:rPr>
            </w:pPr>
            <w:r w:rsidRPr="00794EFE">
              <w:rPr>
                <w:rFonts w:ascii="Times New Roman" w:hAnsi="Times New Roman" w:cs="Times New Roman"/>
                <w:sz w:val="12"/>
                <w:szCs w:val="12"/>
              </w:rPr>
              <w:t>……………………………………………………………………………………………………………………………</w:t>
            </w:r>
            <w:r w:rsidR="00794EFE">
              <w:rPr>
                <w:rFonts w:ascii="Times New Roman" w:hAnsi="Times New Roman" w:cs="Times New Roman"/>
                <w:sz w:val="12"/>
                <w:szCs w:val="12"/>
              </w:rPr>
              <w:t>………………………………………………………….</w:t>
            </w:r>
            <w:r w:rsidRPr="00794EFE">
              <w:rPr>
                <w:rFonts w:ascii="Times New Roman" w:hAnsi="Times New Roman" w:cs="Times New Roman"/>
                <w:sz w:val="12"/>
                <w:szCs w:val="12"/>
              </w:rPr>
              <w:t>……….</w:t>
            </w:r>
          </w:p>
        </w:tc>
        <w:tc>
          <w:tcPr>
            <w:tcW w:w="456" w:type="dxa"/>
          </w:tcPr>
          <w:p w14:paraId="753A8E8D" w14:textId="77777777" w:rsidR="00513E7B" w:rsidRPr="00E8153E" w:rsidRDefault="00513E7B" w:rsidP="00794EFE">
            <w:pPr>
              <w:spacing w:line="360" w:lineRule="auto"/>
              <w:rPr>
                <w:rFonts w:ascii="Times New Roman" w:hAnsi="Times New Roman" w:cs="Times New Roman"/>
                <w:sz w:val="16"/>
                <w:szCs w:val="16"/>
              </w:rPr>
            </w:pPr>
          </w:p>
        </w:tc>
      </w:tr>
    </w:tbl>
    <w:p w14:paraId="3ED12700" w14:textId="77777777" w:rsidR="0022349C" w:rsidRPr="00E8153E" w:rsidRDefault="0022349C" w:rsidP="0022349C">
      <w:pPr>
        <w:pStyle w:val="Bezodstpw"/>
        <w:rPr>
          <w:rFonts w:ascii="Times New Roman" w:hAnsi="Times New Roman" w:cs="Times New Roman"/>
          <w:sz w:val="16"/>
          <w:szCs w:val="16"/>
        </w:rPr>
      </w:pPr>
    </w:p>
    <w:p w14:paraId="78D20642" w14:textId="77777777" w:rsidR="00C35CF3" w:rsidRDefault="00C35CF3" w:rsidP="000F36E6">
      <w:pPr>
        <w:pStyle w:val="Bezodstpw"/>
        <w:jc w:val="both"/>
        <w:rPr>
          <w:rFonts w:ascii="Times New Roman" w:hAnsi="Times New Roman" w:cs="Times New Roman"/>
          <w:b/>
          <w:sz w:val="16"/>
          <w:szCs w:val="16"/>
          <w:u w:val="single"/>
        </w:rPr>
      </w:pPr>
    </w:p>
    <w:p w14:paraId="2C471B52" w14:textId="77777777" w:rsidR="00FE7014" w:rsidRDefault="00FE7014" w:rsidP="000F36E6">
      <w:pPr>
        <w:pStyle w:val="Bezodstpw"/>
        <w:jc w:val="both"/>
        <w:rPr>
          <w:rFonts w:ascii="Times New Roman" w:hAnsi="Times New Roman" w:cs="Times New Roman"/>
          <w:b/>
          <w:sz w:val="16"/>
          <w:szCs w:val="16"/>
          <w:u w:val="single"/>
        </w:rPr>
      </w:pPr>
    </w:p>
    <w:p w14:paraId="3EEFF0AE" w14:textId="77777777" w:rsidR="00430F0C" w:rsidRPr="00E8153E" w:rsidRDefault="00430F0C" w:rsidP="000F36E6">
      <w:pPr>
        <w:pStyle w:val="Bezodstpw"/>
        <w:jc w:val="both"/>
        <w:rPr>
          <w:rFonts w:ascii="Times New Roman" w:hAnsi="Times New Roman" w:cs="Times New Roman"/>
          <w:b/>
          <w:sz w:val="16"/>
          <w:szCs w:val="16"/>
          <w:u w:val="single"/>
        </w:rPr>
      </w:pPr>
      <w:r w:rsidRPr="00E8153E">
        <w:rPr>
          <w:rFonts w:ascii="Times New Roman" w:hAnsi="Times New Roman" w:cs="Times New Roman"/>
          <w:b/>
          <w:sz w:val="16"/>
          <w:szCs w:val="16"/>
          <w:u w:val="single"/>
        </w:rPr>
        <w:t>Wyjaśnienia dodatkowe:</w:t>
      </w:r>
    </w:p>
    <w:p w14:paraId="15F11F87" w14:textId="77777777" w:rsidR="00F531FA" w:rsidRPr="00E8153E" w:rsidRDefault="00F531FA" w:rsidP="00FE7014">
      <w:pPr>
        <w:pStyle w:val="Bezodstpw"/>
        <w:spacing w:line="276" w:lineRule="auto"/>
        <w:jc w:val="both"/>
        <w:rPr>
          <w:rFonts w:ascii="Times New Roman" w:hAnsi="Times New Roman" w:cs="Times New Roman"/>
          <w:b/>
          <w:sz w:val="16"/>
          <w:szCs w:val="16"/>
          <w:u w:val="single"/>
        </w:rPr>
      </w:pPr>
    </w:p>
    <w:p w14:paraId="5E532920" w14:textId="77777777" w:rsidR="00430F0C" w:rsidRPr="00E8153E" w:rsidRDefault="00430F0C" w:rsidP="00FE7014">
      <w:pPr>
        <w:pStyle w:val="Bezodstpw"/>
        <w:numPr>
          <w:ilvl w:val="0"/>
          <w:numId w:val="23"/>
        </w:numPr>
        <w:spacing w:line="276" w:lineRule="auto"/>
        <w:jc w:val="both"/>
        <w:rPr>
          <w:rFonts w:ascii="Times New Roman" w:hAnsi="Times New Roman" w:cs="Times New Roman"/>
          <w:sz w:val="16"/>
          <w:szCs w:val="16"/>
        </w:rPr>
      </w:pPr>
      <w:r w:rsidRPr="00E8153E">
        <w:rPr>
          <w:rFonts w:ascii="Times New Roman" w:hAnsi="Times New Roman" w:cs="Times New Roman"/>
          <w:sz w:val="16"/>
          <w:szCs w:val="16"/>
        </w:rPr>
        <w:t>Osoby upoważnione do podpisania wniosku:</w:t>
      </w:r>
    </w:p>
    <w:p w14:paraId="375D9B79" w14:textId="77777777" w:rsidR="00430F0C" w:rsidRPr="00E8153E" w:rsidRDefault="00430F0C" w:rsidP="00FE7014">
      <w:pPr>
        <w:pStyle w:val="Bezodstpw"/>
        <w:numPr>
          <w:ilvl w:val="0"/>
          <w:numId w:val="32"/>
        </w:numPr>
        <w:spacing w:line="276" w:lineRule="auto"/>
        <w:ind w:hanging="217"/>
        <w:jc w:val="both"/>
        <w:rPr>
          <w:rFonts w:ascii="Times New Roman" w:hAnsi="Times New Roman" w:cs="Times New Roman"/>
          <w:sz w:val="16"/>
          <w:szCs w:val="16"/>
        </w:rPr>
      </w:pPr>
      <w:r w:rsidRPr="00E8153E">
        <w:rPr>
          <w:rFonts w:ascii="Times New Roman" w:hAnsi="Times New Roman" w:cs="Times New Roman"/>
          <w:sz w:val="16"/>
          <w:szCs w:val="16"/>
        </w:rPr>
        <w:t>w przypadku wnioskodawcy będącego osobą prawną – osoby ujawnione w KRS</w:t>
      </w:r>
      <w:r w:rsidR="00513E7B" w:rsidRPr="00E8153E">
        <w:rPr>
          <w:rFonts w:ascii="Times New Roman" w:hAnsi="Times New Roman" w:cs="Times New Roman"/>
          <w:sz w:val="16"/>
          <w:szCs w:val="16"/>
        </w:rPr>
        <w:t xml:space="preserve"> (podpis musi być zgodny z KRS i opatrzony pieczęcią imienną)</w:t>
      </w:r>
      <w:r w:rsidRPr="00E8153E">
        <w:rPr>
          <w:rFonts w:ascii="Times New Roman" w:hAnsi="Times New Roman" w:cs="Times New Roman"/>
          <w:sz w:val="16"/>
          <w:szCs w:val="16"/>
        </w:rPr>
        <w:t>,</w:t>
      </w:r>
    </w:p>
    <w:p w14:paraId="1D224B8C" w14:textId="77777777" w:rsidR="00430F0C" w:rsidRPr="00E8153E" w:rsidRDefault="00430F0C" w:rsidP="00FE7014">
      <w:pPr>
        <w:pStyle w:val="Bezodstpw"/>
        <w:numPr>
          <w:ilvl w:val="0"/>
          <w:numId w:val="32"/>
        </w:numPr>
        <w:spacing w:line="276" w:lineRule="auto"/>
        <w:ind w:hanging="217"/>
        <w:jc w:val="both"/>
        <w:rPr>
          <w:rFonts w:ascii="Times New Roman" w:hAnsi="Times New Roman" w:cs="Times New Roman"/>
          <w:sz w:val="16"/>
          <w:szCs w:val="16"/>
        </w:rPr>
      </w:pPr>
      <w:r w:rsidRPr="00E8153E">
        <w:rPr>
          <w:rFonts w:ascii="Times New Roman" w:hAnsi="Times New Roman" w:cs="Times New Roman"/>
          <w:sz w:val="16"/>
          <w:szCs w:val="16"/>
        </w:rPr>
        <w:t xml:space="preserve">w </w:t>
      </w:r>
      <w:r w:rsidR="00513E7B" w:rsidRPr="00E8153E">
        <w:rPr>
          <w:rFonts w:ascii="Times New Roman" w:hAnsi="Times New Roman" w:cs="Times New Roman"/>
          <w:sz w:val="16"/>
          <w:szCs w:val="16"/>
        </w:rPr>
        <w:t xml:space="preserve">przypadku </w:t>
      </w:r>
      <w:r w:rsidRPr="00E8153E">
        <w:rPr>
          <w:rFonts w:ascii="Times New Roman" w:hAnsi="Times New Roman" w:cs="Times New Roman"/>
          <w:sz w:val="16"/>
          <w:szCs w:val="16"/>
        </w:rPr>
        <w:t>jednostek nieposiadających osobowości prawnej – osoby upoważnione w oddzielnych pełnomocnictwach lub dokumentach statutowych jednostki,</w:t>
      </w:r>
    </w:p>
    <w:p w14:paraId="47B9047D" w14:textId="77777777" w:rsidR="00F531FA" w:rsidRPr="00E8153E" w:rsidRDefault="00430F0C" w:rsidP="00FE7014">
      <w:pPr>
        <w:pStyle w:val="Bezodstpw"/>
        <w:numPr>
          <w:ilvl w:val="0"/>
          <w:numId w:val="32"/>
        </w:numPr>
        <w:spacing w:line="276" w:lineRule="auto"/>
        <w:ind w:hanging="217"/>
        <w:jc w:val="both"/>
        <w:rPr>
          <w:rFonts w:ascii="Times New Roman" w:hAnsi="Times New Roman" w:cs="Times New Roman"/>
          <w:sz w:val="16"/>
          <w:szCs w:val="16"/>
        </w:rPr>
      </w:pPr>
      <w:r w:rsidRPr="00E8153E">
        <w:rPr>
          <w:rFonts w:ascii="Times New Roman" w:hAnsi="Times New Roman" w:cs="Times New Roman"/>
          <w:sz w:val="16"/>
          <w:szCs w:val="16"/>
        </w:rPr>
        <w:t>w przypadku pełnomocnika – osoba fizycznie upoważniona w oddzielnym, załączonym do wniosku pełnomocnictwie, przez osoby uprawnione do reprezentowania wnioskodawcy</w:t>
      </w:r>
      <w:r w:rsidR="00513E7B" w:rsidRPr="00E8153E">
        <w:rPr>
          <w:rFonts w:ascii="Times New Roman" w:hAnsi="Times New Roman" w:cs="Times New Roman"/>
          <w:sz w:val="16"/>
          <w:szCs w:val="16"/>
        </w:rPr>
        <w:t>.</w:t>
      </w:r>
    </w:p>
    <w:p w14:paraId="1FEE05F4" w14:textId="77777777" w:rsidR="00F531FA" w:rsidRPr="00E8153E" w:rsidRDefault="00F531FA" w:rsidP="00FE7014">
      <w:pPr>
        <w:pStyle w:val="Bezodstpw"/>
        <w:spacing w:line="276" w:lineRule="auto"/>
        <w:ind w:left="720"/>
        <w:jc w:val="both"/>
        <w:rPr>
          <w:rFonts w:ascii="Times New Roman" w:hAnsi="Times New Roman" w:cs="Times New Roman"/>
          <w:sz w:val="16"/>
          <w:szCs w:val="16"/>
        </w:rPr>
      </w:pPr>
    </w:p>
    <w:p w14:paraId="0967339E" w14:textId="77777777" w:rsidR="00430F0C" w:rsidRDefault="000F36E6" w:rsidP="00FE7014">
      <w:pPr>
        <w:pStyle w:val="Bezodstpw"/>
        <w:numPr>
          <w:ilvl w:val="0"/>
          <w:numId w:val="23"/>
        </w:numPr>
        <w:spacing w:line="276" w:lineRule="auto"/>
        <w:jc w:val="both"/>
        <w:rPr>
          <w:rFonts w:ascii="Times New Roman" w:hAnsi="Times New Roman" w:cs="Times New Roman"/>
          <w:sz w:val="16"/>
          <w:szCs w:val="16"/>
        </w:rPr>
      </w:pPr>
      <w:r w:rsidRPr="00E8153E">
        <w:rPr>
          <w:rFonts w:ascii="Times New Roman" w:hAnsi="Times New Roman" w:cs="Times New Roman"/>
          <w:sz w:val="16"/>
          <w:szCs w:val="16"/>
        </w:rPr>
        <w:t>Zgodnie z art. 83 ust. 4 ustawy o ochronie przyrody, spółdzielnia mieszkaniowa informuje, w sposób zwyczajowo przyjęty, członków spółdzielni,  właścicieli budynków lub lokali niebędących członkami spółdzielni oraz osoby niebędące członkami spółdzielni, którym przysługują spółdzielcze własnościowe prawa do lokali, a zarząd wspólnoty mieszkaniowej - członków wspólnoty, o zamiarze złożenia wniosku o wydanie zezwolenia na usunięcie drzewa lub krzewu, wyznaczając co najmniej 30-dniowy termin na zgłaszanie uwag. Wniosek może być złożony nie później niż w terminie 12 miesięcy od upływu terminu na zgłaszanie uwag.</w:t>
      </w:r>
    </w:p>
    <w:p w14:paraId="5733DCEF" w14:textId="77777777" w:rsidR="00FE7014" w:rsidRPr="00794EFE" w:rsidRDefault="00FE7014" w:rsidP="00FE7014">
      <w:pPr>
        <w:pStyle w:val="Bezodstpw"/>
        <w:spacing w:line="276" w:lineRule="auto"/>
        <w:jc w:val="both"/>
        <w:rPr>
          <w:rFonts w:ascii="Times New Roman" w:hAnsi="Times New Roman" w:cs="Times New Roman"/>
          <w:sz w:val="16"/>
          <w:szCs w:val="16"/>
        </w:rPr>
      </w:pPr>
    </w:p>
    <w:p w14:paraId="7BAFA0ED" w14:textId="77777777" w:rsidR="00794EFE" w:rsidRPr="00FE7014" w:rsidRDefault="00430F0C" w:rsidP="00FE7014">
      <w:pPr>
        <w:pStyle w:val="Bezodstpw"/>
        <w:numPr>
          <w:ilvl w:val="0"/>
          <w:numId w:val="23"/>
        </w:numPr>
        <w:spacing w:line="276" w:lineRule="auto"/>
        <w:jc w:val="both"/>
        <w:rPr>
          <w:rFonts w:ascii="Times New Roman" w:hAnsi="Times New Roman" w:cs="Times New Roman"/>
          <w:sz w:val="16"/>
          <w:szCs w:val="16"/>
        </w:rPr>
      </w:pPr>
      <w:r w:rsidRPr="00E8153E">
        <w:rPr>
          <w:rFonts w:ascii="Times New Roman" w:hAnsi="Times New Roman" w:cs="Times New Roman"/>
          <w:sz w:val="16"/>
          <w:szCs w:val="16"/>
        </w:rPr>
        <w:t>Zgodnie z treścią art. 83f ust. 1 ustawy o ochronie przyrody, zezwolenie nie jest wymagane w przypadku usuwania:</w:t>
      </w:r>
    </w:p>
    <w:p w14:paraId="1BBD97B7" w14:textId="77777777" w:rsidR="00FE7014" w:rsidRPr="00FE7014" w:rsidRDefault="00FE7014" w:rsidP="00FE7014">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krzewu albo krzewów rosnących w skupisku, o powierzchni do 25 m2;</w:t>
      </w:r>
    </w:p>
    <w:p w14:paraId="53720572" w14:textId="38499445"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lastRenderedPageBreak/>
        <w:t xml:space="preserve">krzewów na terenach pokrytych roślinnością pełniącą funkcje ozdobne, urządzoną pod względem rozmieszczenia i doboru gatunków posadzonych roślin, z wyłączeniem krzewów w pasie drogowym drogi publicznej, na terenie nieruchomości lub jej części wpisanej </w:t>
      </w:r>
      <w:r w:rsidR="003E32CA">
        <w:rPr>
          <w:rFonts w:ascii="Times New Roman" w:hAnsi="Times New Roman" w:cs="Times New Roman"/>
          <w:sz w:val="16"/>
          <w:szCs w:val="16"/>
        </w:rPr>
        <w:t xml:space="preserve">           </w:t>
      </w:r>
      <w:r w:rsidRPr="00FE7014">
        <w:rPr>
          <w:rFonts w:ascii="Times New Roman" w:hAnsi="Times New Roman" w:cs="Times New Roman"/>
          <w:sz w:val="16"/>
          <w:szCs w:val="16"/>
        </w:rPr>
        <w:t>do rejestru zabytków oraz na terenach zieleni;</w:t>
      </w:r>
    </w:p>
    <w:p w14:paraId="5847C892"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których obwód pnia na wysokości 5 cm nie przekracza:</w:t>
      </w:r>
    </w:p>
    <w:p w14:paraId="54E660EE" w14:textId="77777777" w:rsidR="00FE7014" w:rsidRPr="00FE7014" w:rsidRDefault="00FE7014" w:rsidP="00B00291">
      <w:pPr>
        <w:pStyle w:val="Bezodstpw"/>
        <w:numPr>
          <w:ilvl w:val="1"/>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80 cm – w przypadku topoli, wierzb, klonu jesionolistnego oraz klonu srebrzystego,</w:t>
      </w:r>
    </w:p>
    <w:p w14:paraId="252166C6" w14:textId="77777777" w:rsidR="00FE7014" w:rsidRPr="00FE7014" w:rsidRDefault="00FE7014" w:rsidP="00B00291">
      <w:pPr>
        <w:pStyle w:val="Bezodstpw"/>
        <w:numPr>
          <w:ilvl w:val="1"/>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65 cm – w przypadku kasztanowca zwyczajnego, robinii akacjowej oraz platanu klonolistnego,</w:t>
      </w:r>
    </w:p>
    <w:p w14:paraId="0D708B61" w14:textId="77777777" w:rsidR="00FE7014" w:rsidRPr="00FE7014" w:rsidRDefault="00FE7014" w:rsidP="00B00291">
      <w:pPr>
        <w:pStyle w:val="Bezodstpw"/>
        <w:numPr>
          <w:ilvl w:val="1"/>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50 cm – w przypadku pozostałych gatunków drzew;</w:t>
      </w:r>
    </w:p>
    <w:p w14:paraId="319FCCB9" w14:textId="79C9F0A2"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 xml:space="preserve">3a) drzew lub krzewów, które rosną na nieruchomościach stanowiących własność osób fizycznych i są usuwane na cele niezwiązane </w:t>
      </w:r>
      <w:r w:rsidR="003E32CA">
        <w:rPr>
          <w:rFonts w:ascii="Times New Roman" w:hAnsi="Times New Roman" w:cs="Times New Roman"/>
          <w:sz w:val="16"/>
          <w:szCs w:val="16"/>
        </w:rPr>
        <w:t xml:space="preserve"> </w:t>
      </w:r>
      <w:r w:rsidRPr="00FE7014">
        <w:rPr>
          <w:rFonts w:ascii="Times New Roman" w:hAnsi="Times New Roman" w:cs="Times New Roman"/>
          <w:sz w:val="16"/>
          <w:szCs w:val="16"/>
        </w:rPr>
        <w:t>z prowadzeniem działalności gospodarczej;</w:t>
      </w:r>
    </w:p>
    <w:p w14:paraId="5A7DAFCB"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3b) drzew lub krzewów usuwanych w celu przywrócenia gruntów nieużytkowanych do użytkowania rolniczego;</w:t>
      </w:r>
    </w:p>
    <w:p w14:paraId="22CDEFBD"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na plantacjach lub w lasach w rozumieniu ustawy z dnia 28 września 1991 r. o lasach;</w:t>
      </w:r>
    </w:p>
    <w:p w14:paraId="5172FC34"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owocowych, z wyłączeniem rosnących na terenie nieruchomości lub jej części wpisanej do rejestru zabytków lub na terenach zieleni;</w:t>
      </w:r>
    </w:p>
    <w:p w14:paraId="434228DD"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usuwanych w związku z funkcjonowaniem ogrodów botanicznych lub zoologicznych;</w:t>
      </w:r>
    </w:p>
    <w:p w14:paraId="5C26752F"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usuwanych na podstawie decyzji właściwego organu z obszarów położonych między linią brzegu a wałem przeciwpowodziowym lub naturalnym wysokim brzegiem, w który wbudowano trasę wału przeciwpowodziowego, z wału przeciwpowodziowego i terenu w odległości mniejszej niż 3 m od stopy wału;</w:t>
      </w:r>
    </w:p>
    <w:p w14:paraId="4A6A702E"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które utrudniają widoczność sygnalizatorów i pociągów, a także utrudniają eksploatację urządzeń kolejowych albo powodują tworzenie na torowiskach zasp śnieżnych, usuwanych na podstawie decyzji właściwego organu;</w:t>
      </w:r>
    </w:p>
    <w:p w14:paraId="705E61F6"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stanowiących przeszkody lotnicze, usuwanych na podstawie decyzji właściwego organu;</w:t>
      </w:r>
    </w:p>
    <w:p w14:paraId="6FE0FE9E"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usuwanych na podstawie decyzji właściwego organu ze względu na potrzeby związane z utrzymaniem urządzeń melioracji wodnych szczegółowych;</w:t>
      </w:r>
    </w:p>
    <w:p w14:paraId="2594F51A"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usuwanych z obszaru parku narodowego lub rezerwatu przyrody nieobjętego ochroną krajobrazową;</w:t>
      </w:r>
    </w:p>
    <w:p w14:paraId="5E8BAA1B"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usuwanych w ramach zadań wynikających z planu ochrony lub zadań ochronnych parku narodowego lub rezerwatu przyrody, planu ochrony parku krajobrazowego, albo planu zadań ochronnych lub planu ochrony dla obszaru Natura 2000;</w:t>
      </w:r>
    </w:p>
    <w:p w14:paraId="2F09A879"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prowadzenia akcji ratowniczej przez jednostki ochrony przeciwpożarowej lub inne właściwe służby ustawowo powołane do niesienia pomocy osobom w stanie nagłego zagrożenia życia lub zdrowia;</w:t>
      </w:r>
    </w:p>
    <w:p w14:paraId="2090FB8E" w14:textId="77777777" w:rsidR="00FE7014" w:rsidRPr="00FE7014"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stanowiących złomy lub wywroty usuwanych przez:</w:t>
      </w:r>
    </w:p>
    <w:p w14:paraId="750F4901" w14:textId="77777777" w:rsidR="00FE7014" w:rsidRPr="00FE7014" w:rsidRDefault="00FE7014" w:rsidP="00B00291">
      <w:pPr>
        <w:pStyle w:val="Bezodstpw"/>
        <w:numPr>
          <w:ilvl w:val="1"/>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jednostki ochrony przeciwpożarowej, jednostki Sił Zbrojnych Rzeczypospolitej Polskiej, właścicieli urządzeń, o których mowa w art. 49 § 1 Kodeksu cywilnego, zarządców dróg, zarządców infrastruktury kolejowej, gminne lub powiatowe jednostki oczyszczania lub inne podmioty działające w tym zakresie na zlecenie gminy lub powiatu,</w:t>
      </w:r>
    </w:p>
    <w:p w14:paraId="6670A412" w14:textId="77777777" w:rsidR="00FE7014" w:rsidRPr="00FE7014" w:rsidRDefault="00FE7014" w:rsidP="00B00291">
      <w:pPr>
        <w:pStyle w:val="Bezodstpw"/>
        <w:numPr>
          <w:ilvl w:val="1"/>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inne podmioty lub osoby, po przeprowadzeniu oględzin przez organ właściwy do wydania zezwolenia na usunięcie drzewa lub krzewu, potwierdzających, że drzewa lub krzewy stanowią złom lub wywrot;</w:t>
      </w:r>
    </w:p>
    <w:p w14:paraId="0A53385C" w14:textId="77777777" w:rsidR="00B57506" w:rsidRDefault="00FE7014" w:rsidP="00B00291">
      <w:pPr>
        <w:pStyle w:val="Bezodstpw"/>
        <w:numPr>
          <w:ilvl w:val="0"/>
          <w:numId w:val="35"/>
        </w:numPr>
        <w:spacing w:line="276" w:lineRule="auto"/>
        <w:jc w:val="both"/>
        <w:rPr>
          <w:rFonts w:ascii="Times New Roman" w:hAnsi="Times New Roman" w:cs="Times New Roman"/>
          <w:sz w:val="16"/>
          <w:szCs w:val="16"/>
        </w:rPr>
      </w:pPr>
      <w:r w:rsidRPr="00FE7014">
        <w:rPr>
          <w:rFonts w:ascii="Times New Roman" w:hAnsi="Times New Roman" w:cs="Times New Roman"/>
          <w:sz w:val="16"/>
          <w:szCs w:val="16"/>
        </w:rPr>
        <w:t>drzew lub krzewów należących do gatunków obcych, określonych w przepisach wydanych na podstawie art. 120 ust. 2f.</w:t>
      </w:r>
    </w:p>
    <w:p w14:paraId="35A5D187" w14:textId="77777777" w:rsidR="00430F0C" w:rsidRPr="00E8153E" w:rsidRDefault="00430F0C" w:rsidP="00B00291">
      <w:pPr>
        <w:pStyle w:val="Bezodstpw"/>
        <w:spacing w:line="276" w:lineRule="auto"/>
        <w:jc w:val="both"/>
        <w:rPr>
          <w:rFonts w:ascii="Times New Roman" w:hAnsi="Times New Roman" w:cs="Times New Roman"/>
          <w:sz w:val="16"/>
          <w:szCs w:val="16"/>
        </w:rPr>
      </w:pPr>
    </w:p>
    <w:p w14:paraId="3563F30C" w14:textId="77777777" w:rsidR="00430F0C" w:rsidRPr="00E8153E" w:rsidRDefault="00430F0C" w:rsidP="00B00291">
      <w:pPr>
        <w:pStyle w:val="Bezodstpw"/>
        <w:numPr>
          <w:ilvl w:val="0"/>
          <w:numId w:val="23"/>
        </w:numPr>
        <w:spacing w:line="276" w:lineRule="auto"/>
        <w:jc w:val="both"/>
        <w:rPr>
          <w:rFonts w:ascii="Times New Roman" w:hAnsi="Times New Roman" w:cs="Times New Roman"/>
          <w:sz w:val="16"/>
          <w:szCs w:val="16"/>
        </w:rPr>
      </w:pPr>
      <w:r w:rsidRPr="00E8153E">
        <w:rPr>
          <w:rFonts w:ascii="Times New Roman" w:hAnsi="Times New Roman" w:cs="Times New Roman"/>
          <w:sz w:val="16"/>
          <w:szCs w:val="16"/>
        </w:rPr>
        <w:t xml:space="preserve">Wniosek o wydanie zezwolenia na usunięcie drzew i krzewów jest zwolniony z opłaty skarbowej na podstawie </w:t>
      </w:r>
      <w:r w:rsidR="0022349C" w:rsidRPr="00E8153E">
        <w:rPr>
          <w:rFonts w:ascii="Times New Roman" w:hAnsi="Times New Roman" w:cs="Times New Roman"/>
          <w:sz w:val="16"/>
          <w:szCs w:val="16"/>
        </w:rPr>
        <w:t xml:space="preserve"> </w:t>
      </w:r>
      <w:r w:rsidRPr="00E8153E">
        <w:rPr>
          <w:rFonts w:ascii="Times New Roman" w:hAnsi="Times New Roman" w:cs="Times New Roman"/>
          <w:sz w:val="16"/>
          <w:szCs w:val="16"/>
        </w:rPr>
        <w:t xml:space="preserve">art. 4 ustawy z dnia </w:t>
      </w:r>
      <w:r w:rsidR="00FE7014">
        <w:rPr>
          <w:rFonts w:ascii="Times New Roman" w:hAnsi="Times New Roman" w:cs="Times New Roman"/>
          <w:sz w:val="16"/>
          <w:szCs w:val="16"/>
        </w:rPr>
        <w:t xml:space="preserve">                         </w:t>
      </w:r>
      <w:r w:rsidRPr="00E8153E">
        <w:rPr>
          <w:rFonts w:ascii="Times New Roman" w:hAnsi="Times New Roman" w:cs="Times New Roman"/>
          <w:sz w:val="16"/>
          <w:szCs w:val="16"/>
        </w:rPr>
        <w:t>16 listopada 2006 r. o opłacie skarbowej.</w:t>
      </w:r>
    </w:p>
    <w:p w14:paraId="566FE661" w14:textId="77777777" w:rsidR="00E5029C" w:rsidRDefault="00E5029C" w:rsidP="00B13878">
      <w:pPr>
        <w:jc w:val="both"/>
        <w:rPr>
          <w:rFonts w:ascii="Times New Roman" w:hAnsi="Times New Roman" w:cs="Times New Roman"/>
          <w:sz w:val="16"/>
          <w:szCs w:val="16"/>
        </w:rPr>
      </w:pPr>
    </w:p>
    <w:p w14:paraId="1DE5FAF8" w14:textId="77777777" w:rsidR="00B00291" w:rsidRPr="00E8153E" w:rsidRDefault="00B00291" w:rsidP="00B13878">
      <w:pPr>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618"/>
      </w:tblGrid>
      <w:tr w:rsidR="0022349C" w:rsidRPr="00E8153E" w14:paraId="2C99542C" w14:textId="77777777" w:rsidTr="0022349C">
        <w:tc>
          <w:tcPr>
            <w:tcW w:w="9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AD9CCDE" w14:textId="77777777" w:rsidR="0022349C" w:rsidRPr="00E8153E" w:rsidRDefault="0022349C" w:rsidP="0022349C">
            <w:pPr>
              <w:pStyle w:val="Bezodstpw"/>
              <w:rPr>
                <w:rFonts w:ascii="Times New Roman" w:hAnsi="Times New Roman" w:cs="Times New Roman"/>
                <w:b/>
                <w:sz w:val="16"/>
                <w:szCs w:val="16"/>
              </w:rPr>
            </w:pPr>
          </w:p>
          <w:p w14:paraId="30953325" w14:textId="77777777" w:rsidR="00794EFE" w:rsidRDefault="0022349C" w:rsidP="0022349C">
            <w:pPr>
              <w:pStyle w:val="Bezodstpw"/>
              <w:jc w:val="center"/>
              <w:rPr>
                <w:rFonts w:ascii="Times New Roman" w:hAnsi="Times New Roman" w:cs="Times New Roman"/>
                <w:b/>
                <w:sz w:val="16"/>
                <w:szCs w:val="16"/>
              </w:rPr>
            </w:pPr>
            <w:r w:rsidRPr="00E8153E">
              <w:rPr>
                <w:rFonts w:ascii="Times New Roman" w:hAnsi="Times New Roman" w:cs="Times New Roman"/>
                <w:b/>
                <w:sz w:val="16"/>
                <w:szCs w:val="16"/>
              </w:rPr>
              <w:t>Oświadczenia, o których mowa w art. 83b ust. 1 pkt 2 i 3 ustawy o ochronie przyrody</w:t>
            </w:r>
            <w:r w:rsidR="00FE7014">
              <w:rPr>
                <w:rFonts w:ascii="Times New Roman" w:hAnsi="Times New Roman" w:cs="Times New Roman"/>
                <w:b/>
                <w:sz w:val="16"/>
                <w:szCs w:val="16"/>
              </w:rPr>
              <w:t>,</w:t>
            </w:r>
            <w:r w:rsidRPr="00E8153E">
              <w:rPr>
                <w:rFonts w:ascii="Times New Roman" w:hAnsi="Times New Roman" w:cs="Times New Roman"/>
                <w:b/>
                <w:sz w:val="16"/>
                <w:szCs w:val="16"/>
              </w:rPr>
              <w:t xml:space="preserve"> składa się pod rygorem   </w:t>
            </w:r>
          </w:p>
          <w:p w14:paraId="66D7EBC1" w14:textId="77777777" w:rsidR="0022349C" w:rsidRPr="00E8153E" w:rsidRDefault="0022349C" w:rsidP="0022349C">
            <w:pPr>
              <w:pStyle w:val="Bezodstpw"/>
              <w:jc w:val="center"/>
              <w:rPr>
                <w:rFonts w:ascii="Times New Roman" w:hAnsi="Times New Roman" w:cs="Times New Roman"/>
                <w:b/>
                <w:sz w:val="16"/>
                <w:szCs w:val="16"/>
              </w:rPr>
            </w:pPr>
            <w:r w:rsidRPr="00E8153E">
              <w:rPr>
                <w:rFonts w:ascii="Times New Roman" w:hAnsi="Times New Roman" w:cs="Times New Roman"/>
                <w:b/>
                <w:sz w:val="16"/>
                <w:szCs w:val="16"/>
              </w:rPr>
              <w:t>odpowiedzialności karnej za składanie fałszywych zeznań.</w:t>
            </w:r>
          </w:p>
          <w:p w14:paraId="047C38BD" w14:textId="77777777" w:rsidR="0022349C" w:rsidRPr="00E8153E" w:rsidRDefault="0022349C" w:rsidP="0022349C">
            <w:pPr>
              <w:pStyle w:val="Bezodstpw"/>
              <w:rPr>
                <w:rFonts w:ascii="Times New Roman" w:hAnsi="Times New Roman" w:cs="Times New Roman"/>
                <w:b/>
                <w:sz w:val="16"/>
                <w:szCs w:val="16"/>
              </w:rPr>
            </w:pPr>
          </w:p>
        </w:tc>
      </w:tr>
    </w:tbl>
    <w:p w14:paraId="113EE797" w14:textId="77777777" w:rsidR="0022349C" w:rsidRPr="00E8153E" w:rsidRDefault="0022349C" w:rsidP="0022349C">
      <w:pPr>
        <w:pStyle w:val="Bezodstpw"/>
        <w:rPr>
          <w:rFonts w:ascii="Times New Roman" w:hAnsi="Times New Roman" w:cs="Times New Roman"/>
          <w:sz w:val="16"/>
          <w:szCs w:val="16"/>
        </w:rPr>
      </w:pPr>
      <w:r w:rsidRPr="00E8153E">
        <w:rPr>
          <w:rFonts w:ascii="Times New Roman" w:hAnsi="Times New Roman" w:cs="Times New Roman"/>
          <w:sz w:val="16"/>
          <w:szCs w:val="16"/>
        </w:rPr>
        <w:t xml:space="preserve">  </w:t>
      </w:r>
    </w:p>
    <w:p w14:paraId="354749E6" w14:textId="77777777" w:rsidR="0022349C" w:rsidRPr="00E8153E" w:rsidRDefault="0022349C" w:rsidP="0022349C">
      <w:pPr>
        <w:pStyle w:val="Bezodstpw"/>
        <w:rPr>
          <w:rFonts w:ascii="Times New Roman" w:hAnsi="Times New Roman" w:cs="Times New Roman"/>
          <w:sz w:val="16"/>
          <w:szCs w:val="16"/>
        </w:rPr>
      </w:pPr>
    </w:p>
    <w:p w14:paraId="0AEABF52" w14:textId="77777777" w:rsidR="005D0EC5" w:rsidRPr="00E8153E" w:rsidRDefault="005D0EC5" w:rsidP="005D0EC5">
      <w:pPr>
        <w:pStyle w:val="Bezodstpw"/>
        <w:rPr>
          <w:rFonts w:ascii="Times New Roman" w:hAnsi="Times New Roman" w:cs="Times New Roman"/>
          <w:sz w:val="16"/>
          <w:szCs w:val="16"/>
        </w:rPr>
      </w:pPr>
    </w:p>
    <w:p w14:paraId="6ABA5A31" w14:textId="77777777" w:rsidR="005D0EC5" w:rsidRPr="00E8153E" w:rsidRDefault="005D0EC5" w:rsidP="005D0EC5">
      <w:pPr>
        <w:pStyle w:val="Bezodstpw"/>
        <w:rPr>
          <w:rFonts w:ascii="Times New Roman" w:hAnsi="Times New Roman" w:cs="Times New Roman"/>
          <w:sz w:val="16"/>
          <w:szCs w:val="16"/>
        </w:rPr>
      </w:pPr>
    </w:p>
    <w:p w14:paraId="0A230CDB" w14:textId="77777777" w:rsidR="005D0EC5" w:rsidRPr="00AE5D8E" w:rsidRDefault="005D0EC5" w:rsidP="005D0EC5">
      <w:pPr>
        <w:pStyle w:val="Bezodstpw"/>
        <w:spacing w:line="276" w:lineRule="auto"/>
        <w:jc w:val="both"/>
        <w:rPr>
          <w:rFonts w:ascii="Times New Roman" w:hAnsi="Times New Roman" w:cs="Times New Roman"/>
          <w:b/>
          <w:bCs/>
          <w:sz w:val="16"/>
          <w:szCs w:val="16"/>
        </w:rPr>
      </w:pPr>
      <w:r w:rsidRPr="00AE5D8E">
        <w:rPr>
          <w:rFonts w:ascii="Times New Roman" w:hAnsi="Times New Roman" w:cs="Times New Roman"/>
          <w:b/>
          <w:bCs/>
          <w:sz w:val="16"/>
          <w:szCs w:val="16"/>
        </w:rPr>
        <w:t xml:space="preserve">Na podstawie art. 13.1 RODO [Rozporządzenie Parlamentu Europejskiego i Rady (UE) 2016/679 z dnia 27 kwietnia 2016 r. w sprawie ochrony osób fizycznych w związku z przetwarzaniem danych osobowych i w sprawie swobodnego przepływu takich danych oraz uchylenia dyrektywy 95/48/WE (ogólne rozporządzenie o ochronie danych) – Dz.U.UE.L 2016.119.1], wobec uzyskania od Pani/Pana danych osobowych, informuje, że: </w:t>
      </w:r>
    </w:p>
    <w:p w14:paraId="7DB0D51E" w14:textId="77777777" w:rsidR="005D0EC5" w:rsidRPr="00AE5D8E" w:rsidRDefault="005D0EC5" w:rsidP="005D0EC5">
      <w:pPr>
        <w:pStyle w:val="Bezodstpw"/>
        <w:spacing w:line="276" w:lineRule="auto"/>
        <w:jc w:val="both"/>
        <w:rPr>
          <w:rFonts w:ascii="Times New Roman" w:hAnsi="Times New Roman" w:cs="Times New Roman"/>
          <w:sz w:val="16"/>
          <w:szCs w:val="16"/>
        </w:rPr>
      </w:pPr>
    </w:p>
    <w:p w14:paraId="03ECDC82" w14:textId="22E16475"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Administratorem Pana/Pani danych osobowych (ADO) jest Wójt Gminy Rewal z siedzibą w Urzędzie Gminy w Rewalu przy </w:t>
      </w:r>
      <w:r>
        <w:rPr>
          <w:rFonts w:ascii="Times New Roman" w:hAnsi="Times New Roman" w:cs="Times New Roman"/>
          <w:sz w:val="16"/>
          <w:szCs w:val="16"/>
        </w:rPr>
        <w:t xml:space="preserve">                                     </w:t>
      </w:r>
      <w:r w:rsidRPr="00AE5D8E">
        <w:rPr>
          <w:rFonts w:ascii="Times New Roman" w:hAnsi="Times New Roman" w:cs="Times New Roman"/>
          <w:sz w:val="16"/>
          <w:szCs w:val="16"/>
        </w:rPr>
        <w:t>ul. Mickiewicza 19</w:t>
      </w:r>
      <w:r>
        <w:rPr>
          <w:rFonts w:ascii="Times New Roman" w:hAnsi="Times New Roman" w:cs="Times New Roman"/>
          <w:sz w:val="16"/>
          <w:szCs w:val="16"/>
        </w:rPr>
        <w:t xml:space="preserve"> </w:t>
      </w:r>
      <w:r w:rsidRPr="00AE5D8E">
        <w:rPr>
          <w:rFonts w:ascii="Times New Roman" w:hAnsi="Times New Roman" w:cs="Times New Roman"/>
          <w:sz w:val="16"/>
          <w:szCs w:val="16"/>
        </w:rPr>
        <w:t>w Rewalu (kod pocztowy: 72-3</w:t>
      </w:r>
      <w:r w:rsidR="00B075BF">
        <w:rPr>
          <w:rFonts w:ascii="Times New Roman" w:hAnsi="Times New Roman" w:cs="Times New Roman"/>
          <w:sz w:val="16"/>
          <w:szCs w:val="16"/>
        </w:rPr>
        <w:t>44</w:t>
      </w:r>
      <w:r w:rsidRPr="00AE5D8E">
        <w:rPr>
          <w:rFonts w:ascii="Times New Roman" w:hAnsi="Times New Roman" w:cs="Times New Roman"/>
          <w:sz w:val="16"/>
          <w:szCs w:val="16"/>
        </w:rPr>
        <w:t>)</w:t>
      </w:r>
      <w:r>
        <w:rPr>
          <w:rFonts w:ascii="Times New Roman" w:hAnsi="Times New Roman" w:cs="Times New Roman"/>
          <w:sz w:val="16"/>
          <w:szCs w:val="16"/>
        </w:rPr>
        <w:t>.</w:t>
      </w:r>
    </w:p>
    <w:p w14:paraId="30D41D67" w14:textId="57A462E4"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Kontakt do Inspektora Ochrony Danych: tel. 91 38 49 01</w:t>
      </w:r>
      <w:r w:rsidR="00B075BF">
        <w:rPr>
          <w:rFonts w:ascii="Times New Roman" w:hAnsi="Times New Roman" w:cs="Times New Roman"/>
          <w:sz w:val="16"/>
          <w:szCs w:val="16"/>
        </w:rPr>
        <w:t>3</w:t>
      </w:r>
      <w:bookmarkStart w:id="0" w:name="_GoBack"/>
      <w:bookmarkEnd w:id="0"/>
      <w:r w:rsidRPr="00AE5D8E">
        <w:rPr>
          <w:rFonts w:ascii="Times New Roman" w:hAnsi="Times New Roman" w:cs="Times New Roman"/>
          <w:sz w:val="16"/>
          <w:szCs w:val="16"/>
        </w:rPr>
        <w:t xml:space="preserve"> lub e-mail: iod@rewal.pl</w:t>
      </w:r>
    </w:p>
    <w:p w14:paraId="5478B868" w14:textId="64B0A6FA"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Cel przetwarzania: rozpatrzenie wniosku w zakresie wydania zezwolenia na usunięcie drzew lub krzewów (podstawa prawna: art. 83 ust. 1 ustawy  o ochronie przyrody – tekst jednolity Dz. U. z 2018r. poz. </w:t>
      </w:r>
      <w:r w:rsidR="00B5522D">
        <w:rPr>
          <w:rFonts w:ascii="Times New Roman" w:hAnsi="Times New Roman" w:cs="Times New Roman"/>
          <w:sz w:val="16"/>
          <w:szCs w:val="16"/>
        </w:rPr>
        <w:t>1614</w:t>
      </w:r>
      <w:r w:rsidRPr="00AE5D8E">
        <w:rPr>
          <w:rFonts w:ascii="Times New Roman" w:hAnsi="Times New Roman" w:cs="Times New Roman"/>
          <w:sz w:val="16"/>
          <w:szCs w:val="16"/>
        </w:rPr>
        <w:t xml:space="preserve">, ze zm.). ADO nie przewiduje przetwarzania uzyskanych danych osobowych w celach innych niż wskazane w zdaniu poprzedzającym, gdyby jednak taka okoliczność miała mieć miejsce, o wykorzystaniu uzyskanych danych osobowych na inne cele zostanie Pani/Pan odrębnie poinformowana/y. </w:t>
      </w:r>
    </w:p>
    <w:p w14:paraId="36474C44" w14:textId="77777777"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ADO nie przewiduje przekazania uzyskanych danych osobowych innym odbiorcom poza jednostkami organizacyjnymi podległymi ADO                          albo organami władzy publicznej zgodnie z postępowaniem właściwym w sprawie. W przypadku ujawnienia się konieczności przekazania danych odbiorcom innym niż w zdaniu poprzedzającym, zostanie Pani/Pan odrębnie poinformowana/y. </w:t>
      </w:r>
    </w:p>
    <w:p w14:paraId="6845A86A" w14:textId="77777777"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ADO nie przewiduje przekazania uzyskanych danych osobowych do państwa trzeciego lub organizacji międzynarodowej. W przypadku takiego zamiaru zostanie Pani/Pan odrębnie poinformowana/y. </w:t>
      </w:r>
    </w:p>
    <w:p w14:paraId="535AD0EF" w14:textId="77777777"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ADO nie przewiduje zautomatyzowanego podejmowania decyzji ani profilowania w oparciu o otrzymane dane osobowe. </w:t>
      </w:r>
    </w:p>
    <w:p w14:paraId="5E0E4647" w14:textId="77777777"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Czas przetwarzania danych osobowych wiązać się będzie z realizacją właściwej procedury administracyjnej oraz przepisami prawa upoważniającymi do zachowania i archiwizacji pozyskanych danych. </w:t>
      </w:r>
    </w:p>
    <w:p w14:paraId="64AAE962" w14:textId="77777777"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Ma Pani/Pan prawo do: </w:t>
      </w:r>
    </w:p>
    <w:p w14:paraId="0BC83B68"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uzyskania kopii danych osobowych lub ich udostępnienia w siedzibie ADO (w Urzędzie Gminy Rewal) (art. 15 RODO) </w:t>
      </w:r>
    </w:p>
    <w:p w14:paraId="1B9BC05A"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sprostowania danych osobowych (art. 16 RODO), </w:t>
      </w:r>
    </w:p>
    <w:p w14:paraId="412EFFAE"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usunięcia swoich danych osobowych (art. 17 RODO) tzw. „prawo do bycia zapomnianym”, </w:t>
      </w:r>
    </w:p>
    <w:p w14:paraId="43139EE3"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lastRenderedPageBreak/>
        <w:t xml:space="preserve">żądania ograniczenia przetwarzania swoich danych osobowych (art. 18 RODO), </w:t>
      </w:r>
    </w:p>
    <w:p w14:paraId="62C33AC9"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przeniesienia własnych danych osobowych w powszechnie używanym formacie do innego administratora danych wskazanego przez siebie (art. 20 RODO), </w:t>
      </w:r>
    </w:p>
    <w:p w14:paraId="76B3266E"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wniesienia sprzeciwu wobec przetwarzania danych osobowych (art. 21 RODO), </w:t>
      </w:r>
    </w:p>
    <w:p w14:paraId="51D63C00"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cofnięcia zgody na przetwarzanie danych osobowych, o ile przetwarzanie odbywa się na podstawie udzielonej uprzednio zgody (art. 7.3 RODO). </w:t>
      </w:r>
    </w:p>
    <w:p w14:paraId="22C8B786"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Na podstawie art. 77 RODO ma Pani/Pan prawo wniesienia do Prezesa Urzędu Ochrony Danych Osobowych, Urząd Ochrony Danych Osobowych, 00-193 Warszawa,  ul. Stawki 2, tel.: 22 531 03 00, skargi dotyczącej niezgodności przetwarzania przekazanych danych osobowych z RODO. </w:t>
      </w:r>
    </w:p>
    <w:p w14:paraId="09355C43" w14:textId="77777777" w:rsidR="00B00291" w:rsidRPr="00E8153E" w:rsidRDefault="00B00291" w:rsidP="00B00291">
      <w:pPr>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618"/>
      </w:tblGrid>
      <w:tr w:rsidR="00B00291" w:rsidRPr="00E8153E" w14:paraId="784F0EF7" w14:textId="77777777" w:rsidTr="00F77311">
        <w:tc>
          <w:tcPr>
            <w:tcW w:w="9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211BE1" w14:textId="77777777" w:rsidR="00B00291" w:rsidRPr="00E8153E" w:rsidRDefault="00B00291" w:rsidP="00F77311">
            <w:pPr>
              <w:pStyle w:val="Bezodstpw"/>
              <w:rPr>
                <w:rFonts w:ascii="Times New Roman" w:hAnsi="Times New Roman" w:cs="Times New Roman"/>
                <w:b/>
                <w:sz w:val="16"/>
                <w:szCs w:val="16"/>
              </w:rPr>
            </w:pPr>
          </w:p>
          <w:p w14:paraId="143760A8" w14:textId="77777777" w:rsidR="00B00291" w:rsidRPr="007255F7" w:rsidRDefault="00B00291" w:rsidP="00B00291">
            <w:pPr>
              <w:jc w:val="center"/>
              <w:rPr>
                <w:rFonts w:ascii="Times New Roman" w:hAnsi="Times New Roman" w:cs="Times New Roman"/>
                <w:sz w:val="20"/>
                <w:szCs w:val="20"/>
              </w:rPr>
            </w:pPr>
            <w:r w:rsidRPr="007255F7">
              <w:rPr>
                <w:rFonts w:ascii="Times New Roman" w:hAnsi="Times New Roman" w:cs="Times New Roman"/>
                <w:b/>
                <w:bCs/>
                <w:sz w:val="20"/>
                <w:szCs w:val="20"/>
              </w:rPr>
              <w:t>Oświadczam iż zapoznałam/em się z treścią dotyczącą przetwarzania moich danych osobowych</w:t>
            </w:r>
          </w:p>
          <w:p w14:paraId="2B83BF4F" w14:textId="77777777" w:rsidR="00B00291" w:rsidRPr="00E8153E" w:rsidRDefault="00B00291" w:rsidP="00F77311">
            <w:pPr>
              <w:pStyle w:val="Bezodstpw"/>
              <w:rPr>
                <w:rFonts w:ascii="Times New Roman" w:hAnsi="Times New Roman" w:cs="Times New Roman"/>
                <w:b/>
                <w:sz w:val="16"/>
                <w:szCs w:val="16"/>
              </w:rPr>
            </w:pPr>
          </w:p>
        </w:tc>
      </w:tr>
    </w:tbl>
    <w:p w14:paraId="0BFE0EB2" w14:textId="77777777" w:rsidR="00B00291" w:rsidRPr="00E8153E" w:rsidRDefault="00B00291" w:rsidP="00B00291">
      <w:pPr>
        <w:pStyle w:val="Bezodstpw"/>
        <w:rPr>
          <w:rFonts w:ascii="Times New Roman" w:hAnsi="Times New Roman" w:cs="Times New Roman"/>
          <w:sz w:val="16"/>
          <w:szCs w:val="16"/>
        </w:rPr>
      </w:pPr>
      <w:r w:rsidRPr="00E8153E">
        <w:rPr>
          <w:rFonts w:ascii="Times New Roman" w:hAnsi="Times New Roman" w:cs="Times New Roman"/>
          <w:sz w:val="16"/>
          <w:szCs w:val="16"/>
        </w:rPr>
        <w:t xml:space="preserve">  </w:t>
      </w:r>
    </w:p>
    <w:p w14:paraId="2C868AF9" w14:textId="77777777" w:rsidR="00B00291" w:rsidRPr="007255F7" w:rsidRDefault="00B00291" w:rsidP="00B00291">
      <w:pPr>
        <w:jc w:val="both"/>
        <w:rPr>
          <w:rFonts w:ascii="Times New Roman" w:hAnsi="Times New Roman" w:cs="Times New Roman"/>
          <w:sz w:val="20"/>
          <w:szCs w:val="20"/>
        </w:rPr>
      </w:pPr>
    </w:p>
    <w:p w14:paraId="408E30CC" w14:textId="77777777" w:rsidR="00B00291" w:rsidRDefault="00B00291" w:rsidP="00B00291">
      <w:pPr>
        <w:jc w:val="both"/>
        <w:rPr>
          <w:rFonts w:ascii="Times New Roman" w:hAnsi="Times New Roman" w:cs="Times New Roman"/>
          <w:sz w:val="24"/>
          <w:szCs w:val="24"/>
        </w:rPr>
      </w:pPr>
    </w:p>
    <w:p w14:paraId="29F2E0BF" w14:textId="77777777" w:rsidR="0022349C" w:rsidRDefault="0022349C" w:rsidP="0022349C">
      <w:pPr>
        <w:pStyle w:val="Bezodstpw"/>
        <w:rPr>
          <w:rFonts w:ascii="Times New Roman" w:hAnsi="Times New Roman" w:cs="Times New Roman"/>
          <w:sz w:val="16"/>
          <w:szCs w:val="16"/>
        </w:rPr>
      </w:pPr>
    </w:p>
    <w:p w14:paraId="65A4C2AC" w14:textId="77777777" w:rsidR="00B00291" w:rsidRPr="00E8153E" w:rsidRDefault="00B00291" w:rsidP="0022349C">
      <w:pPr>
        <w:pStyle w:val="Bezodstpw"/>
        <w:rPr>
          <w:rFonts w:ascii="Times New Roman" w:hAnsi="Times New Roman" w:cs="Times New Roman"/>
          <w:sz w:val="16"/>
          <w:szCs w:val="16"/>
        </w:rPr>
      </w:pPr>
    </w:p>
    <w:p w14:paraId="7CCD1EAA" w14:textId="77777777" w:rsidR="0022349C" w:rsidRPr="00E8153E" w:rsidRDefault="0022349C" w:rsidP="0022349C">
      <w:pPr>
        <w:pStyle w:val="Bezodstpw"/>
        <w:rPr>
          <w:rFonts w:ascii="Times New Roman" w:hAnsi="Times New Roman" w:cs="Times New Roman"/>
          <w:sz w:val="16"/>
          <w:szCs w:val="16"/>
        </w:rPr>
      </w:pPr>
    </w:p>
    <w:p w14:paraId="641E6C52" w14:textId="77777777" w:rsidR="0022349C" w:rsidRPr="00E8153E" w:rsidRDefault="0022349C" w:rsidP="0022349C">
      <w:pPr>
        <w:pStyle w:val="Bezodstpw"/>
        <w:rPr>
          <w:rFonts w:ascii="Times New Roman" w:hAnsi="Times New Roman" w:cs="Times New Roman"/>
          <w:sz w:val="16"/>
          <w:szCs w:val="16"/>
        </w:rPr>
      </w:pPr>
    </w:p>
    <w:p w14:paraId="7E2E7CB2" w14:textId="77777777" w:rsidR="0022349C" w:rsidRPr="00E8153E" w:rsidRDefault="00794EFE" w:rsidP="0022349C">
      <w:pPr>
        <w:pStyle w:val="Bezodstpw"/>
        <w:spacing w:line="276" w:lineRule="auto"/>
        <w:ind w:firstLine="360"/>
        <w:jc w:val="center"/>
        <w:rPr>
          <w:rFonts w:ascii="Times New Roman" w:hAnsi="Times New Roman" w:cs="Times New Roman"/>
          <w:sz w:val="16"/>
          <w:szCs w:val="16"/>
        </w:rPr>
      </w:pPr>
      <w:r>
        <w:rPr>
          <w:rFonts w:ascii="Times New Roman" w:hAnsi="Times New Roman" w:cs="Times New Roman"/>
          <w:sz w:val="12"/>
          <w:szCs w:val="12"/>
        </w:rPr>
        <w:t>………………………………………………………………..</w:t>
      </w:r>
      <w:r w:rsidR="0022349C" w:rsidRPr="00E8153E">
        <w:rPr>
          <w:rFonts w:ascii="Times New Roman" w:hAnsi="Times New Roman" w:cs="Times New Roman"/>
          <w:sz w:val="16"/>
          <w:szCs w:val="16"/>
        </w:rPr>
        <w:tab/>
      </w:r>
      <w:r>
        <w:rPr>
          <w:rFonts w:ascii="Times New Roman" w:hAnsi="Times New Roman" w:cs="Times New Roman"/>
          <w:sz w:val="16"/>
          <w:szCs w:val="16"/>
        </w:rPr>
        <w:t xml:space="preserve">                                                                              </w:t>
      </w:r>
      <w:r>
        <w:rPr>
          <w:rFonts w:ascii="Times New Roman" w:hAnsi="Times New Roman" w:cs="Times New Roman"/>
          <w:sz w:val="12"/>
          <w:szCs w:val="12"/>
        </w:rPr>
        <w:t>………………………………………………………………..</w:t>
      </w:r>
      <w:r w:rsidR="0022349C" w:rsidRPr="00E8153E">
        <w:rPr>
          <w:rFonts w:ascii="Times New Roman" w:hAnsi="Times New Roman" w:cs="Times New Roman"/>
          <w:sz w:val="16"/>
          <w:szCs w:val="16"/>
        </w:rPr>
        <w:t xml:space="preserve">                       </w:t>
      </w:r>
    </w:p>
    <w:p w14:paraId="5872C2FB" w14:textId="77777777" w:rsidR="0022349C" w:rsidRPr="00794EFE" w:rsidRDefault="00794EFE" w:rsidP="00794EFE">
      <w:pPr>
        <w:pStyle w:val="Bezodstpw"/>
        <w:spacing w:line="276" w:lineRule="auto"/>
        <w:rPr>
          <w:rFonts w:ascii="Times New Roman" w:hAnsi="Times New Roman" w:cs="Times New Roman"/>
          <w:sz w:val="14"/>
          <w:szCs w:val="14"/>
        </w:rPr>
      </w:pPr>
      <w:r>
        <w:rPr>
          <w:rFonts w:ascii="Times New Roman" w:hAnsi="Times New Roman" w:cs="Times New Roman"/>
          <w:sz w:val="16"/>
          <w:szCs w:val="16"/>
        </w:rPr>
        <w:t xml:space="preserve">                  </w:t>
      </w:r>
      <w:r w:rsidRPr="00794EFE">
        <w:rPr>
          <w:rFonts w:ascii="Times New Roman" w:hAnsi="Times New Roman" w:cs="Times New Roman"/>
          <w:sz w:val="14"/>
          <w:szCs w:val="14"/>
        </w:rPr>
        <w:t xml:space="preserve">          </w:t>
      </w:r>
      <w:r w:rsidR="000F36E6" w:rsidRPr="00794EFE">
        <w:rPr>
          <w:rFonts w:ascii="Times New Roman" w:hAnsi="Times New Roman" w:cs="Times New Roman"/>
          <w:sz w:val="14"/>
          <w:szCs w:val="14"/>
        </w:rPr>
        <w:t xml:space="preserve"> </w:t>
      </w:r>
      <w:r w:rsidR="0022349C" w:rsidRPr="00794EFE">
        <w:rPr>
          <w:rFonts w:ascii="Times New Roman" w:hAnsi="Times New Roman" w:cs="Times New Roman"/>
          <w:sz w:val="14"/>
          <w:szCs w:val="14"/>
        </w:rPr>
        <w:t xml:space="preserve">(miejscowość, data)                                                             </w:t>
      </w:r>
      <w:r w:rsidR="000F36E6" w:rsidRPr="00794EFE">
        <w:rPr>
          <w:rFonts w:ascii="Times New Roman" w:hAnsi="Times New Roman" w:cs="Times New Roman"/>
          <w:sz w:val="14"/>
          <w:szCs w:val="14"/>
        </w:rPr>
        <w:t xml:space="preserve">                                                   </w:t>
      </w:r>
      <w:r w:rsidR="0022349C" w:rsidRPr="00794EFE">
        <w:rPr>
          <w:rFonts w:ascii="Times New Roman" w:hAnsi="Times New Roman" w:cs="Times New Roman"/>
          <w:sz w:val="14"/>
          <w:szCs w:val="14"/>
        </w:rPr>
        <w:t xml:space="preserve">                                          </w:t>
      </w:r>
      <w:r>
        <w:rPr>
          <w:rFonts w:ascii="Times New Roman" w:hAnsi="Times New Roman" w:cs="Times New Roman"/>
          <w:sz w:val="14"/>
          <w:szCs w:val="14"/>
        </w:rPr>
        <w:t xml:space="preserve">     </w:t>
      </w:r>
      <w:r w:rsidR="0022349C" w:rsidRPr="00794EFE">
        <w:rPr>
          <w:rFonts w:ascii="Times New Roman" w:hAnsi="Times New Roman" w:cs="Times New Roman"/>
          <w:sz w:val="14"/>
          <w:szCs w:val="14"/>
        </w:rPr>
        <w:t>(podpis)</w:t>
      </w:r>
    </w:p>
    <w:p w14:paraId="45AEFD03" w14:textId="77777777" w:rsidR="00794EFE" w:rsidRDefault="00794EFE" w:rsidP="00794EFE">
      <w:pPr>
        <w:pStyle w:val="Bezodstpw"/>
        <w:spacing w:line="276" w:lineRule="auto"/>
        <w:rPr>
          <w:rFonts w:ascii="Times New Roman" w:hAnsi="Times New Roman" w:cs="Times New Roman"/>
          <w:sz w:val="16"/>
          <w:szCs w:val="16"/>
        </w:rPr>
      </w:pPr>
    </w:p>
    <w:p w14:paraId="652D3028" w14:textId="77777777" w:rsidR="00710C82" w:rsidRDefault="00710C82" w:rsidP="00794EFE">
      <w:pPr>
        <w:pStyle w:val="Bezodstpw"/>
        <w:spacing w:line="276" w:lineRule="auto"/>
        <w:rPr>
          <w:rFonts w:ascii="Times New Roman" w:hAnsi="Times New Roman" w:cs="Times New Roman"/>
          <w:sz w:val="16"/>
          <w:szCs w:val="16"/>
        </w:rPr>
      </w:pPr>
    </w:p>
    <w:p w14:paraId="119D6718" w14:textId="77777777" w:rsidR="00E06525" w:rsidRDefault="00E06525" w:rsidP="00794EFE">
      <w:pPr>
        <w:pStyle w:val="Bezodstpw"/>
        <w:spacing w:line="276" w:lineRule="auto"/>
        <w:rPr>
          <w:rFonts w:ascii="Times New Roman" w:hAnsi="Times New Roman" w:cs="Times New Roman"/>
          <w:sz w:val="16"/>
          <w:szCs w:val="16"/>
        </w:rPr>
      </w:pPr>
    </w:p>
    <w:p w14:paraId="5E88C129" w14:textId="77777777" w:rsidR="00E06525" w:rsidRDefault="00E06525" w:rsidP="00794EFE">
      <w:pPr>
        <w:pStyle w:val="Bezodstpw"/>
        <w:spacing w:line="276" w:lineRule="auto"/>
        <w:rPr>
          <w:rFonts w:ascii="Times New Roman" w:hAnsi="Times New Roman" w:cs="Times New Roman"/>
          <w:sz w:val="16"/>
          <w:szCs w:val="16"/>
        </w:rPr>
      </w:pPr>
    </w:p>
    <w:p w14:paraId="3F6719A3" w14:textId="77777777" w:rsidR="00E06525" w:rsidRDefault="00E06525" w:rsidP="00794EFE">
      <w:pPr>
        <w:pStyle w:val="Bezodstpw"/>
        <w:spacing w:line="276" w:lineRule="auto"/>
        <w:rPr>
          <w:rFonts w:ascii="Times New Roman" w:hAnsi="Times New Roman" w:cs="Times New Roman"/>
          <w:sz w:val="16"/>
          <w:szCs w:val="16"/>
        </w:rPr>
      </w:pPr>
    </w:p>
    <w:p w14:paraId="714F5096" w14:textId="77777777" w:rsidR="00E06525" w:rsidRDefault="00E06525" w:rsidP="00794EFE">
      <w:pPr>
        <w:pStyle w:val="Bezodstpw"/>
        <w:spacing w:line="276" w:lineRule="auto"/>
        <w:rPr>
          <w:rFonts w:ascii="Times New Roman" w:hAnsi="Times New Roman" w:cs="Times New Roman"/>
          <w:sz w:val="16"/>
          <w:szCs w:val="16"/>
        </w:rPr>
      </w:pPr>
    </w:p>
    <w:p w14:paraId="0AD38A8C" w14:textId="77777777" w:rsidR="00E06525" w:rsidRDefault="00E06525" w:rsidP="00794EFE">
      <w:pPr>
        <w:pStyle w:val="Bezodstpw"/>
        <w:spacing w:line="276" w:lineRule="auto"/>
        <w:rPr>
          <w:rFonts w:ascii="Times New Roman" w:hAnsi="Times New Roman" w:cs="Times New Roman"/>
          <w:sz w:val="16"/>
          <w:szCs w:val="16"/>
        </w:rPr>
      </w:pPr>
    </w:p>
    <w:p w14:paraId="7076E0AB" w14:textId="77777777" w:rsidR="00E06525" w:rsidRDefault="00E06525" w:rsidP="00794EFE">
      <w:pPr>
        <w:pStyle w:val="Bezodstpw"/>
        <w:spacing w:line="276" w:lineRule="auto"/>
        <w:rPr>
          <w:rFonts w:ascii="Times New Roman" w:hAnsi="Times New Roman" w:cs="Times New Roman"/>
          <w:sz w:val="16"/>
          <w:szCs w:val="16"/>
        </w:rPr>
      </w:pPr>
    </w:p>
    <w:p w14:paraId="1B95E8B9" w14:textId="77777777" w:rsidR="00794EFE" w:rsidRDefault="00794EFE" w:rsidP="00794EFE">
      <w:pPr>
        <w:pStyle w:val="Bezodstpw"/>
        <w:spacing w:line="276" w:lineRule="auto"/>
        <w:rPr>
          <w:rFonts w:ascii="Times New Roman" w:hAnsi="Times New Roman" w:cs="Times New Roman"/>
          <w:sz w:val="16"/>
          <w:szCs w:val="16"/>
        </w:rPr>
      </w:pPr>
    </w:p>
    <w:p w14:paraId="610DCA8F" w14:textId="77777777" w:rsidR="00B00291" w:rsidRDefault="00B00291" w:rsidP="00794EFE">
      <w:pPr>
        <w:pStyle w:val="Bezodstpw"/>
        <w:spacing w:line="276" w:lineRule="auto"/>
        <w:rPr>
          <w:rFonts w:ascii="Times New Roman" w:hAnsi="Times New Roman" w:cs="Times New Roman"/>
          <w:sz w:val="16"/>
          <w:szCs w:val="16"/>
        </w:rPr>
      </w:pPr>
    </w:p>
    <w:p w14:paraId="6920C97B" w14:textId="77777777" w:rsidR="00B00291" w:rsidRDefault="00B00291" w:rsidP="00794EFE">
      <w:pPr>
        <w:pStyle w:val="Bezodstpw"/>
        <w:spacing w:line="276" w:lineRule="auto"/>
        <w:rPr>
          <w:rFonts w:ascii="Times New Roman" w:hAnsi="Times New Roman" w:cs="Times New Roman"/>
          <w:sz w:val="16"/>
          <w:szCs w:val="16"/>
        </w:rPr>
      </w:pPr>
    </w:p>
    <w:p w14:paraId="29DE655A" w14:textId="77777777" w:rsidR="00B00291" w:rsidRDefault="00B00291" w:rsidP="00794EFE">
      <w:pPr>
        <w:pStyle w:val="Bezodstpw"/>
        <w:spacing w:line="276" w:lineRule="auto"/>
        <w:rPr>
          <w:rFonts w:ascii="Times New Roman" w:hAnsi="Times New Roman" w:cs="Times New Roman"/>
          <w:sz w:val="16"/>
          <w:szCs w:val="16"/>
        </w:rPr>
      </w:pPr>
    </w:p>
    <w:p w14:paraId="53E2F63A" w14:textId="77777777" w:rsidR="00B00291" w:rsidRDefault="00B00291" w:rsidP="00794EFE">
      <w:pPr>
        <w:pStyle w:val="Bezodstpw"/>
        <w:spacing w:line="276" w:lineRule="auto"/>
        <w:rPr>
          <w:rFonts w:ascii="Times New Roman" w:hAnsi="Times New Roman" w:cs="Times New Roman"/>
          <w:sz w:val="16"/>
          <w:szCs w:val="16"/>
        </w:rPr>
      </w:pPr>
    </w:p>
    <w:p w14:paraId="450CE251" w14:textId="77777777" w:rsidR="00B00291" w:rsidRDefault="00B00291" w:rsidP="00794EFE">
      <w:pPr>
        <w:pStyle w:val="Bezodstpw"/>
        <w:spacing w:line="276" w:lineRule="auto"/>
        <w:rPr>
          <w:rFonts w:ascii="Times New Roman" w:hAnsi="Times New Roman" w:cs="Times New Roman"/>
          <w:sz w:val="16"/>
          <w:szCs w:val="16"/>
        </w:rPr>
      </w:pPr>
    </w:p>
    <w:p w14:paraId="1A530FB3" w14:textId="77777777" w:rsidR="00B00291" w:rsidRDefault="00B00291" w:rsidP="00794EFE">
      <w:pPr>
        <w:pStyle w:val="Bezodstpw"/>
        <w:spacing w:line="276" w:lineRule="auto"/>
        <w:rPr>
          <w:rFonts w:ascii="Times New Roman" w:hAnsi="Times New Roman" w:cs="Times New Roman"/>
          <w:sz w:val="16"/>
          <w:szCs w:val="16"/>
        </w:rPr>
      </w:pPr>
    </w:p>
    <w:p w14:paraId="7F8E0A6F" w14:textId="77777777" w:rsidR="00B00291" w:rsidRDefault="00B00291" w:rsidP="00794EFE">
      <w:pPr>
        <w:pStyle w:val="Bezodstpw"/>
        <w:spacing w:line="276" w:lineRule="auto"/>
        <w:rPr>
          <w:rFonts w:ascii="Times New Roman" w:hAnsi="Times New Roman" w:cs="Times New Roman"/>
          <w:sz w:val="16"/>
          <w:szCs w:val="16"/>
        </w:rPr>
      </w:pPr>
    </w:p>
    <w:p w14:paraId="07333E50" w14:textId="77777777" w:rsidR="00B00291" w:rsidRDefault="00B00291" w:rsidP="00794EFE">
      <w:pPr>
        <w:pStyle w:val="Bezodstpw"/>
        <w:spacing w:line="276" w:lineRule="auto"/>
        <w:rPr>
          <w:rFonts w:ascii="Times New Roman" w:hAnsi="Times New Roman" w:cs="Times New Roman"/>
          <w:sz w:val="16"/>
          <w:szCs w:val="16"/>
        </w:rPr>
      </w:pPr>
    </w:p>
    <w:p w14:paraId="53EA2B73" w14:textId="77777777" w:rsidR="00B00291" w:rsidRDefault="00B00291" w:rsidP="00794EFE">
      <w:pPr>
        <w:pStyle w:val="Bezodstpw"/>
        <w:spacing w:line="276" w:lineRule="auto"/>
        <w:rPr>
          <w:rFonts w:ascii="Times New Roman" w:hAnsi="Times New Roman" w:cs="Times New Roman"/>
          <w:sz w:val="16"/>
          <w:szCs w:val="16"/>
        </w:rPr>
      </w:pPr>
    </w:p>
    <w:p w14:paraId="5991B0F2" w14:textId="77777777" w:rsidR="00B00291" w:rsidRDefault="00B00291" w:rsidP="00794EFE">
      <w:pPr>
        <w:pStyle w:val="Bezodstpw"/>
        <w:spacing w:line="276" w:lineRule="auto"/>
        <w:rPr>
          <w:rFonts w:ascii="Times New Roman" w:hAnsi="Times New Roman" w:cs="Times New Roman"/>
          <w:sz w:val="16"/>
          <w:szCs w:val="16"/>
        </w:rPr>
      </w:pPr>
    </w:p>
    <w:p w14:paraId="453E0968" w14:textId="77777777" w:rsidR="00B00291" w:rsidRDefault="00B00291" w:rsidP="00794EFE">
      <w:pPr>
        <w:pStyle w:val="Bezodstpw"/>
        <w:spacing w:line="276" w:lineRule="auto"/>
        <w:rPr>
          <w:rFonts w:ascii="Times New Roman" w:hAnsi="Times New Roman" w:cs="Times New Roman"/>
          <w:sz w:val="16"/>
          <w:szCs w:val="16"/>
        </w:rPr>
      </w:pPr>
    </w:p>
    <w:p w14:paraId="77FBBE48" w14:textId="77777777" w:rsidR="00B00291" w:rsidRDefault="00B00291" w:rsidP="00794EFE">
      <w:pPr>
        <w:pStyle w:val="Bezodstpw"/>
        <w:spacing w:line="276" w:lineRule="auto"/>
        <w:rPr>
          <w:rFonts w:ascii="Times New Roman" w:hAnsi="Times New Roman" w:cs="Times New Roman"/>
          <w:sz w:val="16"/>
          <w:szCs w:val="16"/>
        </w:rPr>
      </w:pPr>
    </w:p>
    <w:p w14:paraId="0FBFD8C1" w14:textId="77777777" w:rsidR="00B00291" w:rsidRDefault="00B00291" w:rsidP="00794EFE">
      <w:pPr>
        <w:pStyle w:val="Bezodstpw"/>
        <w:spacing w:line="276" w:lineRule="auto"/>
        <w:rPr>
          <w:rFonts w:ascii="Times New Roman" w:hAnsi="Times New Roman" w:cs="Times New Roman"/>
          <w:sz w:val="16"/>
          <w:szCs w:val="16"/>
        </w:rPr>
      </w:pPr>
    </w:p>
    <w:p w14:paraId="4DEB1CAF" w14:textId="77777777" w:rsidR="00B00291" w:rsidRDefault="00B00291" w:rsidP="00794EFE">
      <w:pPr>
        <w:pStyle w:val="Bezodstpw"/>
        <w:spacing w:line="276" w:lineRule="auto"/>
        <w:rPr>
          <w:rFonts w:ascii="Times New Roman" w:hAnsi="Times New Roman" w:cs="Times New Roman"/>
          <w:sz w:val="16"/>
          <w:szCs w:val="16"/>
        </w:rPr>
      </w:pPr>
    </w:p>
    <w:p w14:paraId="4FB844BC" w14:textId="77777777" w:rsidR="00B00291" w:rsidRDefault="00B00291" w:rsidP="00794EFE">
      <w:pPr>
        <w:pStyle w:val="Bezodstpw"/>
        <w:spacing w:line="276" w:lineRule="auto"/>
        <w:rPr>
          <w:rFonts w:ascii="Times New Roman" w:hAnsi="Times New Roman" w:cs="Times New Roman"/>
          <w:sz w:val="16"/>
          <w:szCs w:val="16"/>
        </w:rPr>
      </w:pPr>
    </w:p>
    <w:p w14:paraId="6B31ADFF" w14:textId="77777777" w:rsidR="00B00291" w:rsidRDefault="00B00291" w:rsidP="00794EFE">
      <w:pPr>
        <w:pStyle w:val="Bezodstpw"/>
        <w:spacing w:line="276" w:lineRule="auto"/>
        <w:rPr>
          <w:rFonts w:ascii="Times New Roman" w:hAnsi="Times New Roman" w:cs="Times New Roman"/>
          <w:sz w:val="16"/>
          <w:szCs w:val="16"/>
        </w:rPr>
      </w:pPr>
    </w:p>
    <w:p w14:paraId="6BECF756" w14:textId="77777777" w:rsidR="00B00291" w:rsidRDefault="00B00291" w:rsidP="00794EFE">
      <w:pPr>
        <w:pStyle w:val="Bezodstpw"/>
        <w:spacing w:line="276" w:lineRule="auto"/>
        <w:rPr>
          <w:rFonts w:ascii="Times New Roman" w:hAnsi="Times New Roman" w:cs="Times New Roman"/>
          <w:sz w:val="16"/>
          <w:szCs w:val="16"/>
        </w:rPr>
      </w:pPr>
    </w:p>
    <w:p w14:paraId="7CD98710" w14:textId="77777777" w:rsidR="005D0EC5" w:rsidRDefault="005D0EC5" w:rsidP="00794EFE">
      <w:pPr>
        <w:pStyle w:val="Bezodstpw"/>
        <w:spacing w:line="276" w:lineRule="auto"/>
        <w:rPr>
          <w:rFonts w:ascii="Times New Roman" w:hAnsi="Times New Roman" w:cs="Times New Roman"/>
          <w:sz w:val="16"/>
          <w:szCs w:val="16"/>
        </w:rPr>
      </w:pPr>
    </w:p>
    <w:p w14:paraId="401F7583" w14:textId="77777777" w:rsidR="005D0EC5" w:rsidRDefault="005D0EC5" w:rsidP="00794EFE">
      <w:pPr>
        <w:pStyle w:val="Bezodstpw"/>
        <w:spacing w:line="276" w:lineRule="auto"/>
        <w:rPr>
          <w:rFonts w:ascii="Times New Roman" w:hAnsi="Times New Roman" w:cs="Times New Roman"/>
          <w:sz w:val="16"/>
          <w:szCs w:val="16"/>
        </w:rPr>
      </w:pPr>
    </w:p>
    <w:p w14:paraId="11EBF072" w14:textId="77777777" w:rsidR="005D0EC5" w:rsidRDefault="005D0EC5" w:rsidP="00794EFE">
      <w:pPr>
        <w:pStyle w:val="Bezodstpw"/>
        <w:spacing w:line="276" w:lineRule="auto"/>
        <w:rPr>
          <w:rFonts w:ascii="Times New Roman" w:hAnsi="Times New Roman" w:cs="Times New Roman"/>
          <w:sz w:val="16"/>
          <w:szCs w:val="16"/>
        </w:rPr>
      </w:pPr>
    </w:p>
    <w:p w14:paraId="2373EE54" w14:textId="77777777" w:rsidR="005D0EC5" w:rsidRDefault="005D0EC5" w:rsidP="00794EFE">
      <w:pPr>
        <w:pStyle w:val="Bezodstpw"/>
        <w:spacing w:line="276" w:lineRule="auto"/>
        <w:rPr>
          <w:rFonts w:ascii="Times New Roman" w:hAnsi="Times New Roman" w:cs="Times New Roman"/>
          <w:sz w:val="16"/>
          <w:szCs w:val="16"/>
        </w:rPr>
      </w:pPr>
    </w:p>
    <w:p w14:paraId="318AC6BC" w14:textId="77777777" w:rsidR="005D0EC5" w:rsidRDefault="005D0EC5" w:rsidP="00794EFE">
      <w:pPr>
        <w:pStyle w:val="Bezodstpw"/>
        <w:spacing w:line="276" w:lineRule="auto"/>
        <w:rPr>
          <w:rFonts w:ascii="Times New Roman" w:hAnsi="Times New Roman" w:cs="Times New Roman"/>
          <w:sz w:val="16"/>
          <w:szCs w:val="16"/>
        </w:rPr>
      </w:pPr>
    </w:p>
    <w:p w14:paraId="33F6F94F" w14:textId="77777777" w:rsidR="00B00291" w:rsidRPr="00E8153E" w:rsidRDefault="00B00291" w:rsidP="00794EFE">
      <w:pPr>
        <w:pStyle w:val="Bezodstpw"/>
        <w:spacing w:line="276" w:lineRule="auto"/>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4959"/>
        <w:gridCol w:w="4659"/>
      </w:tblGrid>
      <w:tr w:rsidR="000F36E6" w14:paraId="1065C0BD" w14:textId="77777777" w:rsidTr="000F36E6">
        <w:tc>
          <w:tcPr>
            <w:tcW w:w="9778" w:type="dxa"/>
            <w:gridSpan w:val="2"/>
            <w:tcBorders>
              <w:top w:val="single" w:sz="8" w:space="0" w:color="auto"/>
              <w:left w:val="single" w:sz="8" w:space="0" w:color="auto"/>
              <w:right w:val="single" w:sz="8" w:space="0" w:color="auto"/>
            </w:tcBorders>
            <w:shd w:val="clear" w:color="auto" w:fill="F2F2F2" w:themeFill="background1" w:themeFillShade="F2"/>
          </w:tcPr>
          <w:p w14:paraId="24C70B77" w14:textId="77777777" w:rsidR="000F36E6" w:rsidRDefault="000F36E6" w:rsidP="00B13878">
            <w:pPr>
              <w:jc w:val="both"/>
              <w:rPr>
                <w:rFonts w:ascii="Times New Roman" w:hAnsi="Times New Roman" w:cs="Times New Roman"/>
                <w:sz w:val="12"/>
                <w:szCs w:val="12"/>
              </w:rPr>
            </w:pPr>
          </w:p>
          <w:p w14:paraId="030F9DD0" w14:textId="77777777" w:rsidR="000F36E6" w:rsidRPr="00794EFE" w:rsidRDefault="000F36E6" w:rsidP="000F36E6">
            <w:pPr>
              <w:jc w:val="center"/>
              <w:rPr>
                <w:rFonts w:ascii="Times New Roman" w:hAnsi="Times New Roman" w:cs="Times New Roman"/>
                <w:b/>
                <w:sz w:val="16"/>
                <w:szCs w:val="16"/>
              </w:rPr>
            </w:pPr>
            <w:r w:rsidRPr="00794EFE">
              <w:rPr>
                <w:rFonts w:ascii="Times New Roman" w:hAnsi="Times New Roman" w:cs="Times New Roman"/>
                <w:b/>
                <w:sz w:val="16"/>
                <w:szCs w:val="16"/>
              </w:rPr>
              <w:t>ADNOTACJE ORGANU</w:t>
            </w:r>
          </w:p>
          <w:p w14:paraId="0925F647" w14:textId="77777777" w:rsidR="000F36E6" w:rsidRDefault="000F36E6" w:rsidP="00B13878">
            <w:pPr>
              <w:jc w:val="both"/>
              <w:rPr>
                <w:rFonts w:ascii="Times New Roman" w:hAnsi="Times New Roman" w:cs="Times New Roman"/>
                <w:sz w:val="12"/>
                <w:szCs w:val="12"/>
              </w:rPr>
            </w:pPr>
          </w:p>
        </w:tc>
      </w:tr>
      <w:tr w:rsidR="000F36E6" w14:paraId="5A7037FC" w14:textId="77777777" w:rsidTr="00BB5E42">
        <w:tc>
          <w:tcPr>
            <w:tcW w:w="5033" w:type="dxa"/>
            <w:tcBorders>
              <w:top w:val="single" w:sz="8" w:space="0" w:color="auto"/>
              <w:left w:val="single" w:sz="8" w:space="0" w:color="auto"/>
              <w:bottom w:val="single" w:sz="2" w:space="0" w:color="auto"/>
              <w:right w:val="single" w:sz="2" w:space="0" w:color="auto"/>
            </w:tcBorders>
            <w:shd w:val="clear" w:color="auto" w:fill="F2F2F2" w:themeFill="background1" w:themeFillShade="F2"/>
          </w:tcPr>
          <w:p w14:paraId="2A9FCCF2" w14:textId="77777777" w:rsidR="005D0EC5" w:rsidRDefault="005D0EC5" w:rsidP="00BB5E42">
            <w:pPr>
              <w:pStyle w:val="Bezodstpw"/>
              <w:rPr>
                <w:rFonts w:ascii="Times New Roman" w:hAnsi="Times New Roman" w:cs="Times New Roman"/>
                <w:sz w:val="16"/>
                <w:szCs w:val="16"/>
              </w:rPr>
            </w:pPr>
          </w:p>
          <w:p w14:paraId="4F8636A5" w14:textId="77777777" w:rsidR="000F36E6" w:rsidRPr="00794EFE" w:rsidRDefault="000F36E6" w:rsidP="00BB5E42">
            <w:pPr>
              <w:pStyle w:val="Bezodstpw"/>
              <w:rPr>
                <w:rFonts w:ascii="Times New Roman" w:hAnsi="Times New Roman" w:cs="Times New Roman"/>
                <w:sz w:val="16"/>
                <w:szCs w:val="16"/>
              </w:rPr>
            </w:pPr>
            <w:r w:rsidRPr="00794EFE">
              <w:rPr>
                <w:rFonts w:ascii="Times New Roman" w:hAnsi="Times New Roman" w:cs="Times New Roman"/>
                <w:sz w:val="16"/>
                <w:szCs w:val="16"/>
              </w:rPr>
              <w:t xml:space="preserve">Data rejestracji wniosku w rejestrze </w:t>
            </w:r>
            <w:r w:rsidR="005D0EC5">
              <w:rPr>
                <w:rFonts w:ascii="Times New Roman" w:hAnsi="Times New Roman" w:cs="Times New Roman"/>
                <w:sz w:val="16"/>
                <w:szCs w:val="16"/>
              </w:rPr>
              <w:t xml:space="preserve"> </w:t>
            </w:r>
            <w:r w:rsidRPr="00794EFE">
              <w:rPr>
                <w:rFonts w:ascii="Times New Roman" w:hAnsi="Times New Roman" w:cs="Times New Roman"/>
                <w:sz w:val="16"/>
                <w:szCs w:val="16"/>
              </w:rPr>
              <w:t xml:space="preserve">Referatu Ochrony Środowiska </w:t>
            </w:r>
          </w:p>
        </w:tc>
        <w:tc>
          <w:tcPr>
            <w:tcW w:w="4745" w:type="dxa"/>
            <w:tcBorders>
              <w:top w:val="single" w:sz="8" w:space="0" w:color="auto"/>
              <w:left w:val="single" w:sz="2" w:space="0" w:color="auto"/>
              <w:bottom w:val="single" w:sz="2" w:space="0" w:color="auto"/>
              <w:right w:val="single" w:sz="8" w:space="0" w:color="auto"/>
            </w:tcBorders>
            <w:shd w:val="clear" w:color="auto" w:fill="FFFFFF" w:themeFill="background1"/>
          </w:tcPr>
          <w:p w14:paraId="6AEB2826" w14:textId="77777777" w:rsidR="00794EFE" w:rsidRPr="00BB5E42" w:rsidRDefault="00794EFE" w:rsidP="00BB5E42">
            <w:pPr>
              <w:pStyle w:val="Bezodstpw"/>
              <w:rPr>
                <w:rFonts w:ascii="Times New Roman" w:hAnsi="Times New Roman" w:cs="Times New Roman"/>
                <w:sz w:val="12"/>
                <w:szCs w:val="12"/>
              </w:rPr>
            </w:pPr>
          </w:p>
        </w:tc>
      </w:tr>
      <w:tr w:rsidR="00BB5E42" w14:paraId="6FC40E45" w14:textId="77777777" w:rsidTr="00BB5E42">
        <w:tc>
          <w:tcPr>
            <w:tcW w:w="5033"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14:paraId="1E2093E5" w14:textId="77777777" w:rsidR="00BB5E42" w:rsidRPr="00794EFE" w:rsidRDefault="00BB5E42" w:rsidP="00BB5E42">
            <w:pPr>
              <w:pStyle w:val="Bezodstpw"/>
              <w:rPr>
                <w:rFonts w:ascii="Times New Roman" w:hAnsi="Times New Roman" w:cs="Times New Roman"/>
                <w:sz w:val="16"/>
                <w:szCs w:val="16"/>
              </w:rPr>
            </w:pPr>
          </w:p>
          <w:p w14:paraId="62D66765" w14:textId="77777777" w:rsidR="00BB5E42" w:rsidRPr="00794EFE" w:rsidRDefault="00BB5E42" w:rsidP="00BB5E42">
            <w:pPr>
              <w:pStyle w:val="Bezodstpw"/>
              <w:rPr>
                <w:rFonts w:ascii="Times New Roman" w:hAnsi="Times New Roman" w:cs="Times New Roman"/>
                <w:sz w:val="16"/>
                <w:szCs w:val="16"/>
              </w:rPr>
            </w:pPr>
            <w:r w:rsidRPr="00794EFE">
              <w:rPr>
                <w:rFonts w:ascii="Times New Roman" w:hAnsi="Times New Roman" w:cs="Times New Roman"/>
                <w:sz w:val="16"/>
                <w:szCs w:val="16"/>
              </w:rPr>
              <w:t>Numer sprawy</w:t>
            </w:r>
          </w:p>
        </w:tc>
        <w:tc>
          <w:tcPr>
            <w:tcW w:w="4745" w:type="dxa"/>
            <w:tcBorders>
              <w:top w:val="single" w:sz="2" w:space="0" w:color="auto"/>
              <w:left w:val="single" w:sz="2" w:space="0" w:color="auto"/>
              <w:bottom w:val="single" w:sz="2" w:space="0" w:color="auto"/>
              <w:right w:val="single" w:sz="8" w:space="0" w:color="auto"/>
            </w:tcBorders>
            <w:shd w:val="clear" w:color="auto" w:fill="FFFFFF" w:themeFill="background1"/>
          </w:tcPr>
          <w:p w14:paraId="5649782A" w14:textId="77777777" w:rsidR="00BB5E42" w:rsidRDefault="00BB5E42" w:rsidP="00BB5E42">
            <w:pPr>
              <w:pStyle w:val="Bezodstpw"/>
              <w:rPr>
                <w:rFonts w:ascii="Times New Roman" w:hAnsi="Times New Roman" w:cs="Times New Roman"/>
                <w:sz w:val="12"/>
                <w:szCs w:val="12"/>
              </w:rPr>
            </w:pPr>
          </w:p>
          <w:p w14:paraId="5B93C15E" w14:textId="77777777" w:rsidR="00794EFE" w:rsidRDefault="00794EFE" w:rsidP="00BB5E42">
            <w:pPr>
              <w:pStyle w:val="Bezodstpw"/>
              <w:rPr>
                <w:rFonts w:ascii="Times New Roman" w:hAnsi="Times New Roman" w:cs="Times New Roman"/>
                <w:sz w:val="12"/>
                <w:szCs w:val="12"/>
              </w:rPr>
            </w:pPr>
          </w:p>
          <w:p w14:paraId="4E6E1262" w14:textId="77777777" w:rsidR="00794EFE" w:rsidRPr="00BB5E42" w:rsidRDefault="00794EFE" w:rsidP="00BB5E42">
            <w:pPr>
              <w:pStyle w:val="Bezodstpw"/>
              <w:rPr>
                <w:rFonts w:ascii="Times New Roman" w:hAnsi="Times New Roman" w:cs="Times New Roman"/>
                <w:sz w:val="12"/>
                <w:szCs w:val="12"/>
              </w:rPr>
            </w:pPr>
          </w:p>
        </w:tc>
      </w:tr>
      <w:tr w:rsidR="000F36E6" w14:paraId="6582CAFD" w14:textId="77777777" w:rsidTr="00BB5E42">
        <w:tc>
          <w:tcPr>
            <w:tcW w:w="5033"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14:paraId="4F6450A5" w14:textId="77777777" w:rsidR="000F36E6" w:rsidRPr="00794EFE" w:rsidRDefault="000F36E6" w:rsidP="00BB5E42">
            <w:pPr>
              <w:pStyle w:val="Bezodstpw"/>
              <w:rPr>
                <w:rFonts w:ascii="Times New Roman" w:hAnsi="Times New Roman" w:cs="Times New Roman"/>
                <w:sz w:val="16"/>
                <w:szCs w:val="16"/>
              </w:rPr>
            </w:pPr>
          </w:p>
          <w:p w14:paraId="5676B337" w14:textId="77777777" w:rsidR="000F36E6" w:rsidRPr="00794EFE" w:rsidRDefault="00BB5E42" w:rsidP="00BB5E42">
            <w:pPr>
              <w:pStyle w:val="Bezodstpw"/>
              <w:rPr>
                <w:rFonts w:ascii="Times New Roman" w:hAnsi="Times New Roman" w:cs="Times New Roman"/>
                <w:sz w:val="16"/>
                <w:szCs w:val="16"/>
              </w:rPr>
            </w:pPr>
            <w:r w:rsidRPr="00794EFE">
              <w:rPr>
                <w:rFonts w:ascii="Times New Roman" w:hAnsi="Times New Roman" w:cs="Times New Roman"/>
                <w:sz w:val="16"/>
                <w:szCs w:val="16"/>
              </w:rPr>
              <w:t>Data weryfikacji wniosku</w:t>
            </w:r>
          </w:p>
        </w:tc>
        <w:tc>
          <w:tcPr>
            <w:tcW w:w="4745" w:type="dxa"/>
            <w:tcBorders>
              <w:top w:val="single" w:sz="2" w:space="0" w:color="auto"/>
              <w:left w:val="single" w:sz="2" w:space="0" w:color="auto"/>
              <w:right w:val="single" w:sz="8" w:space="0" w:color="auto"/>
            </w:tcBorders>
            <w:shd w:val="clear" w:color="auto" w:fill="FFFFFF" w:themeFill="background1"/>
          </w:tcPr>
          <w:p w14:paraId="22C626B0" w14:textId="77777777" w:rsidR="000F36E6" w:rsidRDefault="000F36E6" w:rsidP="00BB5E42">
            <w:pPr>
              <w:pStyle w:val="Bezodstpw"/>
              <w:rPr>
                <w:rFonts w:ascii="Times New Roman" w:hAnsi="Times New Roman" w:cs="Times New Roman"/>
                <w:sz w:val="12"/>
                <w:szCs w:val="12"/>
              </w:rPr>
            </w:pPr>
          </w:p>
          <w:p w14:paraId="26C70262" w14:textId="77777777" w:rsidR="00794EFE" w:rsidRDefault="00794EFE" w:rsidP="00BB5E42">
            <w:pPr>
              <w:pStyle w:val="Bezodstpw"/>
              <w:rPr>
                <w:rFonts w:ascii="Times New Roman" w:hAnsi="Times New Roman" w:cs="Times New Roman"/>
                <w:sz w:val="12"/>
                <w:szCs w:val="12"/>
              </w:rPr>
            </w:pPr>
          </w:p>
          <w:p w14:paraId="3BB33847" w14:textId="77777777" w:rsidR="00794EFE" w:rsidRPr="00BB5E42" w:rsidRDefault="00794EFE" w:rsidP="00BB5E42">
            <w:pPr>
              <w:pStyle w:val="Bezodstpw"/>
              <w:rPr>
                <w:rFonts w:ascii="Times New Roman" w:hAnsi="Times New Roman" w:cs="Times New Roman"/>
                <w:sz w:val="12"/>
                <w:szCs w:val="12"/>
              </w:rPr>
            </w:pPr>
          </w:p>
        </w:tc>
      </w:tr>
      <w:tr w:rsidR="000F36E6" w14:paraId="48935CF7" w14:textId="77777777" w:rsidTr="00BB5E42">
        <w:tc>
          <w:tcPr>
            <w:tcW w:w="5033" w:type="dxa"/>
            <w:tcBorders>
              <w:top w:val="single" w:sz="2" w:space="0" w:color="auto"/>
              <w:left w:val="single" w:sz="8" w:space="0" w:color="auto"/>
              <w:bottom w:val="single" w:sz="8" w:space="0" w:color="auto"/>
              <w:right w:val="single" w:sz="2" w:space="0" w:color="auto"/>
            </w:tcBorders>
            <w:shd w:val="clear" w:color="auto" w:fill="F2F2F2" w:themeFill="background1" w:themeFillShade="F2"/>
          </w:tcPr>
          <w:p w14:paraId="65B24BE3" w14:textId="77777777" w:rsidR="000F36E6" w:rsidRPr="00794EFE" w:rsidRDefault="000F36E6" w:rsidP="00BB5E42">
            <w:pPr>
              <w:pStyle w:val="Bezodstpw"/>
              <w:rPr>
                <w:rFonts w:ascii="Times New Roman" w:hAnsi="Times New Roman" w:cs="Times New Roman"/>
                <w:sz w:val="16"/>
                <w:szCs w:val="16"/>
              </w:rPr>
            </w:pPr>
          </w:p>
          <w:p w14:paraId="04162699" w14:textId="77777777" w:rsidR="00BB5E42" w:rsidRPr="00794EFE" w:rsidRDefault="00BB5E42" w:rsidP="00BB5E42">
            <w:pPr>
              <w:pStyle w:val="Bezodstpw"/>
              <w:rPr>
                <w:rFonts w:ascii="Times New Roman" w:hAnsi="Times New Roman" w:cs="Times New Roman"/>
                <w:sz w:val="16"/>
                <w:szCs w:val="16"/>
              </w:rPr>
            </w:pPr>
          </w:p>
          <w:p w14:paraId="60D37AF8" w14:textId="77777777" w:rsidR="00794EFE" w:rsidRDefault="00794EFE" w:rsidP="00BB5E42">
            <w:pPr>
              <w:pStyle w:val="Bezodstpw"/>
              <w:rPr>
                <w:rFonts w:ascii="Times New Roman" w:hAnsi="Times New Roman" w:cs="Times New Roman"/>
                <w:sz w:val="16"/>
                <w:szCs w:val="16"/>
              </w:rPr>
            </w:pPr>
          </w:p>
          <w:p w14:paraId="2C216F8F" w14:textId="77777777" w:rsidR="00794EFE" w:rsidRDefault="00794EFE" w:rsidP="00BB5E42">
            <w:pPr>
              <w:pStyle w:val="Bezodstpw"/>
              <w:rPr>
                <w:rFonts w:ascii="Times New Roman" w:hAnsi="Times New Roman" w:cs="Times New Roman"/>
                <w:sz w:val="16"/>
                <w:szCs w:val="16"/>
              </w:rPr>
            </w:pPr>
          </w:p>
          <w:p w14:paraId="19C19745" w14:textId="77777777" w:rsidR="000F36E6" w:rsidRPr="00794EFE" w:rsidRDefault="00BB5E42" w:rsidP="00BB5E42">
            <w:pPr>
              <w:pStyle w:val="Bezodstpw"/>
              <w:rPr>
                <w:rFonts w:ascii="Times New Roman" w:hAnsi="Times New Roman" w:cs="Times New Roman"/>
                <w:sz w:val="16"/>
                <w:szCs w:val="16"/>
              </w:rPr>
            </w:pPr>
            <w:r w:rsidRPr="00794EFE">
              <w:rPr>
                <w:rFonts w:ascii="Times New Roman" w:hAnsi="Times New Roman" w:cs="Times New Roman"/>
                <w:sz w:val="16"/>
                <w:szCs w:val="16"/>
              </w:rPr>
              <w:t>Weryfikujący wniosek  (podpis i pieczęć imienna)</w:t>
            </w:r>
          </w:p>
        </w:tc>
        <w:tc>
          <w:tcPr>
            <w:tcW w:w="4745" w:type="dxa"/>
            <w:tcBorders>
              <w:left w:val="single" w:sz="2" w:space="0" w:color="auto"/>
              <w:bottom w:val="single" w:sz="8" w:space="0" w:color="auto"/>
              <w:right w:val="single" w:sz="8" w:space="0" w:color="auto"/>
            </w:tcBorders>
            <w:shd w:val="clear" w:color="auto" w:fill="FFFFFF" w:themeFill="background1"/>
          </w:tcPr>
          <w:p w14:paraId="32D4EF22" w14:textId="77777777" w:rsidR="000F36E6" w:rsidRPr="00BB5E42" w:rsidRDefault="000F36E6" w:rsidP="00BB5E42">
            <w:pPr>
              <w:pStyle w:val="Bezodstpw"/>
              <w:rPr>
                <w:rFonts w:ascii="Times New Roman" w:hAnsi="Times New Roman" w:cs="Times New Roman"/>
                <w:sz w:val="12"/>
                <w:szCs w:val="12"/>
              </w:rPr>
            </w:pPr>
          </w:p>
          <w:p w14:paraId="2DE6C69E" w14:textId="77777777" w:rsidR="000F36E6" w:rsidRDefault="000F36E6" w:rsidP="00BB5E42">
            <w:pPr>
              <w:pStyle w:val="Bezodstpw"/>
              <w:rPr>
                <w:rFonts w:ascii="Times New Roman" w:hAnsi="Times New Roman" w:cs="Times New Roman"/>
                <w:sz w:val="12"/>
                <w:szCs w:val="12"/>
              </w:rPr>
            </w:pPr>
          </w:p>
          <w:p w14:paraId="095E5805" w14:textId="77777777" w:rsidR="00794EFE" w:rsidRDefault="00794EFE" w:rsidP="00BB5E42">
            <w:pPr>
              <w:pStyle w:val="Bezodstpw"/>
              <w:rPr>
                <w:rFonts w:ascii="Times New Roman" w:hAnsi="Times New Roman" w:cs="Times New Roman"/>
                <w:sz w:val="12"/>
                <w:szCs w:val="12"/>
              </w:rPr>
            </w:pPr>
          </w:p>
          <w:p w14:paraId="03636946" w14:textId="77777777" w:rsidR="00794EFE" w:rsidRDefault="00794EFE" w:rsidP="00BB5E42">
            <w:pPr>
              <w:pStyle w:val="Bezodstpw"/>
              <w:rPr>
                <w:rFonts w:ascii="Times New Roman" w:hAnsi="Times New Roman" w:cs="Times New Roman"/>
                <w:sz w:val="12"/>
                <w:szCs w:val="12"/>
              </w:rPr>
            </w:pPr>
          </w:p>
          <w:p w14:paraId="17CA516A" w14:textId="77777777" w:rsidR="00794EFE" w:rsidRDefault="00794EFE" w:rsidP="00BB5E42">
            <w:pPr>
              <w:pStyle w:val="Bezodstpw"/>
              <w:rPr>
                <w:rFonts w:ascii="Times New Roman" w:hAnsi="Times New Roman" w:cs="Times New Roman"/>
                <w:sz w:val="12"/>
                <w:szCs w:val="12"/>
              </w:rPr>
            </w:pPr>
          </w:p>
          <w:p w14:paraId="47A1FEB6" w14:textId="77777777" w:rsidR="00BB5E42" w:rsidRPr="00BB5E42" w:rsidRDefault="00BB5E42" w:rsidP="00BB5E42">
            <w:pPr>
              <w:pStyle w:val="Bezodstpw"/>
              <w:rPr>
                <w:rFonts w:ascii="Times New Roman" w:hAnsi="Times New Roman" w:cs="Times New Roman"/>
                <w:sz w:val="12"/>
                <w:szCs w:val="12"/>
              </w:rPr>
            </w:pPr>
          </w:p>
          <w:p w14:paraId="2CB57697" w14:textId="77777777" w:rsidR="000F36E6" w:rsidRPr="00BB5E42" w:rsidRDefault="000F36E6" w:rsidP="00BB5E42">
            <w:pPr>
              <w:pStyle w:val="Bezodstpw"/>
              <w:rPr>
                <w:rFonts w:ascii="Times New Roman" w:hAnsi="Times New Roman" w:cs="Times New Roman"/>
                <w:sz w:val="12"/>
                <w:szCs w:val="12"/>
              </w:rPr>
            </w:pPr>
          </w:p>
        </w:tc>
      </w:tr>
    </w:tbl>
    <w:p w14:paraId="58624EF7" w14:textId="77777777" w:rsidR="00430F0C" w:rsidRPr="00430F0C" w:rsidRDefault="00430F0C" w:rsidP="00794EFE">
      <w:pPr>
        <w:pStyle w:val="Bezodstpw"/>
        <w:spacing w:line="276" w:lineRule="auto"/>
        <w:rPr>
          <w:rFonts w:ascii="Times New Roman" w:hAnsi="Times New Roman" w:cs="Times New Roman"/>
          <w:sz w:val="12"/>
          <w:szCs w:val="12"/>
        </w:rPr>
      </w:pPr>
    </w:p>
    <w:sectPr w:rsidR="00430F0C" w:rsidRPr="00430F0C" w:rsidSect="00E06525">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5917E" w14:textId="77777777" w:rsidR="009C200F" w:rsidRDefault="009C200F" w:rsidP="009F7429">
      <w:pPr>
        <w:spacing w:after="0" w:line="240" w:lineRule="auto"/>
      </w:pPr>
      <w:r>
        <w:separator/>
      </w:r>
    </w:p>
  </w:endnote>
  <w:endnote w:type="continuationSeparator" w:id="0">
    <w:p w14:paraId="6FED1ED7" w14:textId="77777777" w:rsidR="009C200F" w:rsidRDefault="009C200F" w:rsidP="009F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3EAE6" w14:textId="77777777" w:rsidR="009C200F" w:rsidRDefault="009C200F" w:rsidP="009F7429">
      <w:pPr>
        <w:spacing w:after="0" w:line="240" w:lineRule="auto"/>
      </w:pPr>
      <w:r>
        <w:separator/>
      </w:r>
    </w:p>
  </w:footnote>
  <w:footnote w:type="continuationSeparator" w:id="0">
    <w:p w14:paraId="3625D1BD" w14:textId="77777777" w:rsidR="009C200F" w:rsidRDefault="009C200F" w:rsidP="009F7429">
      <w:pPr>
        <w:spacing w:after="0" w:line="240" w:lineRule="auto"/>
      </w:pPr>
      <w:r>
        <w:continuationSeparator/>
      </w:r>
    </w:p>
  </w:footnote>
  <w:footnote w:id="1">
    <w:p w14:paraId="307EB15A" w14:textId="77777777" w:rsidR="00F41A9C" w:rsidRPr="0022349C" w:rsidRDefault="00F41A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2">
    <w:p w14:paraId="076695D4" w14:textId="77777777" w:rsidR="00F41A9C" w:rsidRPr="0022349C" w:rsidRDefault="00F41A9C" w:rsidP="008440B6">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3">
    <w:p w14:paraId="058E881D" w14:textId="77777777" w:rsidR="00F41A9C" w:rsidRPr="0022349C" w:rsidRDefault="00F41A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4">
    <w:p w14:paraId="48086673" w14:textId="77777777" w:rsidR="00F41A9C" w:rsidRDefault="00F41A9C" w:rsidP="008440B6">
      <w:pPr>
        <w:pStyle w:val="Tekstprzypisudolnego"/>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5">
    <w:p w14:paraId="054F202C" w14:textId="77777777" w:rsidR="00F41A9C" w:rsidRPr="0022349C" w:rsidRDefault="00F41A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Zaznaczyć odpowiednie</w:t>
      </w:r>
    </w:p>
  </w:footnote>
  <w:footnote w:id="6">
    <w:p w14:paraId="4791FC05" w14:textId="77777777" w:rsidR="00F41A9C" w:rsidRPr="0022349C" w:rsidRDefault="00F41A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Jeżeli wnioskodawca nie jest właścicielem nieruchomości , należy przedłożyć zgodę właściciela nieruchomości na wykonanie nasadzeń zastępczych.</w:t>
      </w:r>
    </w:p>
  </w:footnote>
  <w:footnote w:id="7">
    <w:p w14:paraId="467E22F5" w14:textId="77777777" w:rsidR="00F41A9C" w:rsidRPr="0022349C" w:rsidRDefault="00F41A9C" w:rsidP="002234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2"/>
          <w:szCs w:val="12"/>
        </w:rPr>
        <w:footnoteRef/>
      </w:r>
      <w:r w:rsidRPr="0022349C">
        <w:rPr>
          <w:rFonts w:ascii="Times New Roman" w:hAnsi="Times New Roman" w:cs="Times New Roman"/>
          <w:sz w:val="12"/>
          <w:szCs w:val="12"/>
        </w:rPr>
        <w:t xml:space="preserve"> </w:t>
      </w:r>
      <w:r w:rsidRPr="0022349C">
        <w:rPr>
          <w:rFonts w:ascii="Times New Roman" w:hAnsi="Times New Roman" w:cs="Times New Roman"/>
          <w:sz w:val="10"/>
          <w:szCs w:val="10"/>
        </w:rPr>
        <w:t>Zgoda właściciela nieruchomości nie jest wymagana w przypadku wniosku składanego przez:</w:t>
      </w:r>
    </w:p>
    <w:p w14:paraId="700FF45B" w14:textId="77777777" w:rsidR="00F41A9C" w:rsidRPr="0022349C" w:rsidRDefault="00F41A9C" w:rsidP="0022349C">
      <w:pPr>
        <w:pStyle w:val="Tekstprzypisudolnego"/>
        <w:numPr>
          <w:ilvl w:val="0"/>
          <w:numId w:val="30"/>
        </w:numPr>
        <w:rPr>
          <w:rFonts w:ascii="Times New Roman" w:hAnsi="Times New Roman" w:cs="Times New Roman"/>
          <w:sz w:val="10"/>
          <w:szCs w:val="10"/>
        </w:rPr>
      </w:pPr>
      <w:r w:rsidRPr="0022349C">
        <w:rPr>
          <w:rFonts w:ascii="Times New Roman" w:hAnsi="Times New Roman" w:cs="Times New Roman"/>
          <w:sz w:val="10"/>
          <w:szCs w:val="10"/>
        </w:rPr>
        <w:t>spółdzielnię mieszkaniową;</w:t>
      </w:r>
    </w:p>
    <w:p w14:paraId="2F1E41B8" w14:textId="77777777" w:rsidR="00F41A9C" w:rsidRPr="0022349C" w:rsidRDefault="00F41A9C" w:rsidP="0022349C">
      <w:pPr>
        <w:pStyle w:val="Tekstprzypisudolnego"/>
        <w:numPr>
          <w:ilvl w:val="0"/>
          <w:numId w:val="30"/>
        </w:numPr>
        <w:rPr>
          <w:rFonts w:ascii="Times New Roman" w:hAnsi="Times New Roman" w:cs="Times New Roman"/>
          <w:sz w:val="10"/>
          <w:szCs w:val="10"/>
        </w:rPr>
      </w:pPr>
      <w:r w:rsidRPr="0022349C">
        <w:rPr>
          <w:rFonts w:ascii="Times New Roman" w:hAnsi="Times New Roman" w:cs="Times New Roman"/>
          <w:sz w:val="10"/>
          <w:szCs w:val="10"/>
        </w:rPr>
        <w:t>wspólnotę mieszkaniową, w której właściciele lokali powierzyli zarząd nieruchomością wspólną zarządowi, zgodnie z ustawą z dnia 24 czerwca 1994 r. o własności lokali (Dz. U. z 2000 r. Nr 80, poz. 903 oraz 2004 r. Nr 141, poz. 1492);</w:t>
      </w:r>
    </w:p>
    <w:p w14:paraId="36CBF0A8" w14:textId="77777777" w:rsidR="00F41A9C" w:rsidRPr="0022349C" w:rsidRDefault="00F41A9C" w:rsidP="0022349C">
      <w:pPr>
        <w:pStyle w:val="Tekstprzypisudolnego"/>
        <w:numPr>
          <w:ilvl w:val="0"/>
          <w:numId w:val="30"/>
        </w:numPr>
        <w:rPr>
          <w:rFonts w:ascii="Times New Roman" w:hAnsi="Times New Roman" w:cs="Times New Roman"/>
          <w:sz w:val="10"/>
          <w:szCs w:val="10"/>
        </w:rPr>
      </w:pPr>
      <w:r w:rsidRPr="0022349C">
        <w:rPr>
          <w:rFonts w:ascii="Times New Roman" w:hAnsi="Times New Roman" w:cs="Times New Roman"/>
          <w:sz w:val="10"/>
          <w:szCs w:val="10"/>
        </w:rPr>
        <w:t xml:space="preserve">zarządcę nieruchomości będącej własnością Skarbu Państwa; </w:t>
      </w:r>
    </w:p>
    <w:p w14:paraId="48DC3B71" w14:textId="77777777" w:rsidR="00F41A9C" w:rsidRPr="0022349C" w:rsidRDefault="00F41A9C" w:rsidP="0022349C">
      <w:pPr>
        <w:pStyle w:val="Tekstprzypisudolnego"/>
        <w:numPr>
          <w:ilvl w:val="0"/>
          <w:numId w:val="30"/>
        </w:numPr>
        <w:rPr>
          <w:rFonts w:ascii="Times New Roman" w:hAnsi="Times New Roman" w:cs="Times New Roman"/>
          <w:sz w:val="10"/>
          <w:szCs w:val="10"/>
        </w:rPr>
      </w:pPr>
      <w:r w:rsidRPr="0022349C">
        <w:rPr>
          <w:rFonts w:ascii="Times New Roman" w:hAnsi="Times New Roman" w:cs="Times New Roman"/>
          <w:sz w:val="10"/>
          <w:szCs w:val="10"/>
        </w:rPr>
        <w:t>użytkownika wieczystego nieruchomości;</w:t>
      </w:r>
    </w:p>
    <w:p w14:paraId="43E132CB" w14:textId="77777777" w:rsidR="00F41A9C" w:rsidRPr="0022349C" w:rsidRDefault="00F41A9C" w:rsidP="0022349C">
      <w:pPr>
        <w:pStyle w:val="Tekstprzypisudolnego"/>
        <w:numPr>
          <w:ilvl w:val="0"/>
          <w:numId w:val="30"/>
        </w:numPr>
        <w:rPr>
          <w:rFonts w:ascii="Times New Roman" w:hAnsi="Times New Roman" w:cs="Times New Roman"/>
          <w:sz w:val="10"/>
          <w:szCs w:val="10"/>
        </w:rPr>
      </w:pPr>
      <w:r w:rsidRPr="0022349C">
        <w:rPr>
          <w:rFonts w:ascii="Times New Roman" w:hAnsi="Times New Roman" w:cs="Times New Roman"/>
          <w:sz w:val="10"/>
          <w:szCs w:val="10"/>
        </w:rPr>
        <w:t>posiadacza nieruchomości o nieuregulowanym stanie prawnym , niebędącego podmiotem wymienionym w punktach a, b i c powyżej;</w:t>
      </w:r>
    </w:p>
    <w:p w14:paraId="3166804C" w14:textId="77777777" w:rsidR="00F41A9C" w:rsidRDefault="00F41A9C" w:rsidP="0022349C">
      <w:pPr>
        <w:pStyle w:val="Tekstprzypisudolnego"/>
        <w:numPr>
          <w:ilvl w:val="0"/>
          <w:numId w:val="30"/>
        </w:numPr>
      </w:pPr>
      <w:r w:rsidRPr="0022349C">
        <w:rPr>
          <w:rFonts w:ascii="Times New Roman" w:hAnsi="Times New Roman" w:cs="Times New Roman"/>
          <w:sz w:val="10"/>
          <w:szCs w:val="10"/>
        </w:rPr>
        <w:t>właściciela urządzeń, o których mowa w art. 49 § 1 ustawy z dnia 23 kwietnia 1964 r. Kodeks cywilny (Dz. U. z 2014 r. poz. 121, z późn. zm.) – jeśli drzewo lub krzew zagrażają funkcjonowaniu tych urządzeń.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Letter"/>
      <w:lvlText w:val="%1)"/>
      <w:lvlJc w:val="left"/>
      <w:pPr>
        <w:tabs>
          <w:tab w:val="num" w:pos="0"/>
        </w:tabs>
        <w:ind w:left="458" w:hanging="360"/>
      </w:pPr>
    </w:lvl>
    <w:lvl w:ilvl="1">
      <w:start w:val="1"/>
      <w:numFmt w:val="lowerLetter"/>
      <w:lvlText w:val="%2)"/>
      <w:lvlJc w:val="left"/>
      <w:pPr>
        <w:tabs>
          <w:tab w:val="num" w:pos="1440"/>
        </w:tabs>
        <w:ind w:left="1440" w:hanging="360"/>
      </w:pPr>
      <w:rPr>
        <w:b w:val="0"/>
        <w:i w:val="0"/>
        <w:color w:val="000000"/>
        <w:sz w:val="16"/>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8"/>
    <w:lvl w:ilvl="0">
      <w:start w:val="1"/>
      <w:numFmt w:val="lowerLetter"/>
      <w:lvlText w:val="%1)"/>
      <w:lvlJc w:val="left"/>
      <w:pPr>
        <w:tabs>
          <w:tab w:val="num" w:pos="0"/>
        </w:tabs>
        <w:ind w:left="458" w:hanging="360"/>
      </w:pPr>
    </w:lvl>
    <w:lvl w:ilvl="1">
      <w:start w:val="1"/>
      <w:numFmt w:val="decimal"/>
      <w:lvlText w:val="%2."/>
      <w:lvlJc w:val="left"/>
      <w:pPr>
        <w:tabs>
          <w:tab w:val="num" w:pos="360"/>
        </w:tabs>
        <w:ind w:left="360" w:hanging="360"/>
      </w:pPr>
    </w:lvl>
    <w:lvl w:ilvl="2">
      <w:start w:val="1"/>
      <w:numFmt w:val="decimal"/>
      <w:lvlText w:val="%3)"/>
      <w:lvlJc w:val="left"/>
      <w:pPr>
        <w:tabs>
          <w:tab w:val="num" w:pos="2078"/>
        </w:tabs>
        <w:ind w:left="2078" w:hanging="360"/>
      </w:pPr>
      <w:rPr>
        <w:rFonts w:ascii="Times New Roman" w:hAnsi="Times New Roman" w:cs="Times New Roman"/>
        <w:b w:val="0"/>
        <w:i w:val="0"/>
        <w:sz w:val="20"/>
      </w:rPr>
    </w:lvl>
    <w:lvl w:ilvl="3">
      <w:start w:val="1"/>
      <w:numFmt w:val="lowerLetter"/>
      <w:lvlText w:val="%4)"/>
      <w:lvlJc w:val="left"/>
      <w:pPr>
        <w:tabs>
          <w:tab w:val="num" w:pos="2618"/>
        </w:tabs>
        <w:ind w:left="2618" w:hanging="360"/>
      </w:pPr>
      <w:rPr>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338" w:hanging="360"/>
      </w:pPr>
    </w:lvl>
    <w:lvl w:ilvl="5">
      <w:start w:val="1"/>
      <w:numFmt w:val="lowerRoman"/>
      <w:lvlText w:val="%6."/>
      <w:lvlJc w:val="right"/>
      <w:pPr>
        <w:tabs>
          <w:tab w:val="num" w:pos="0"/>
        </w:tabs>
        <w:ind w:left="4058" w:hanging="180"/>
      </w:pPr>
    </w:lvl>
    <w:lvl w:ilvl="6">
      <w:start w:val="1"/>
      <w:numFmt w:val="decimal"/>
      <w:lvlText w:val="%7."/>
      <w:lvlJc w:val="left"/>
      <w:pPr>
        <w:tabs>
          <w:tab w:val="num" w:pos="0"/>
        </w:tabs>
        <w:ind w:left="4778" w:hanging="360"/>
      </w:pPr>
    </w:lvl>
    <w:lvl w:ilvl="7">
      <w:start w:val="1"/>
      <w:numFmt w:val="lowerLetter"/>
      <w:lvlText w:val="%8."/>
      <w:lvlJc w:val="left"/>
      <w:pPr>
        <w:tabs>
          <w:tab w:val="num" w:pos="0"/>
        </w:tabs>
        <w:ind w:left="5498" w:hanging="360"/>
      </w:pPr>
    </w:lvl>
    <w:lvl w:ilvl="8">
      <w:start w:val="1"/>
      <w:numFmt w:val="lowerRoman"/>
      <w:lvlText w:val="%9."/>
      <w:lvlJc w:val="right"/>
      <w:pPr>
        <w:tabs>
          <w:tab w:val="num" w:pos="0"/>
        </w:tabs>
        <w:ind w:left="6218" w:hanging="180"/>
      </w:pPr>
    </w:lvl>
  </w:abstractNum>
  <w:abstractNum w:abstractNumId="2" w15:restartNumberingAfterBreak="0">
    <w:nsid w:val="00000003"/>
    <w:multiLevelType w:val="singleLevel"/>
    <w:tmpl w:val="00000003"/>
    <w:name w:val="WW8Num16"/>
    <w:lvl w:ilvl="0">
      <w:start w:val="1"/>
      <w:numFmt w:val="bullet"/>
      <w:lvlText w:val=""/>
      <w:lvlJc w:val="left"/>
      <w:pPr>
        <w:tabs>
          <w:tab w:val="num" w:pos="458"/>
        </w:tabs>
        <w:ind w:left="458" w:hanging="360"/>
      </w:pPr>
      <w:rPr>
        <w:rFonts w:ascii="Wingdings" w:hAnsi="Wingdings" w:cs="Wingdings"/>
      </w:rPr>
    </w:lvl>
  </w:abstractNum>
  <w:abstractNum w:abstractNumId="3" w15:restartNumberingAfterBreak="0">
    <w:nsid w:val="00000005"/>
    <w:multiLevelType w:val="singleLevel"/>
    <w:tmpl w:val="00000005"/>
    <w:name w:val="WW8Num20"/>
    <w:lvl w:ilvl="0">
      <w:start w:val="1"/>
      <w:numFmt w:val="decimal"/>
      <w:lvlText w:val="%1."/>
      <w:lvlJc w:val="left"/>
      <w:pPr>
        <w:tabs>
          <w:tab w:val="num" w:pos="360"/>
        </w:tabs>
        <w:ind w:left="360" w:hanging="360"/>
      </w:pPr>
    </w:lvl>
  </w:abstractNum>
  <w:abstractNum w:abstractNumId="4" w15:restartNumberingAfterBreak="0">
    <w:nsid w:val="071602C2"/>
    <w:multiLevelType w:val="hybridMultilevel"/>
    <w:tmpl w:val="D16254A2"/>
    <w:lvl w:ilvl="0" w:tplc="04150011">
      <w:start w:val="1"/>
      <w:numFmt w:val="decimal"/>
      <w:lvlText w:val="%1)"/>
      <w:lvlJc w:val="left"/>
      <w:pPr>
        <w:ind w:left="720" w:hanging="360"/>
      </w:pPr>
      <w:rPr>
        <w:rFonts w:hint="default"/>
      </w:rPr>
    </w:lvl>
    <w:lvl w:ilvl="1" w:tplc="601A4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25F63"/>
    <w:multiLevelType w:val="hybridMultilevel"/>
    <w:tmpl w:val="6DBAEA5A"/>
    <w:lvl w:ilvl="0" w:tplc="B1467A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8781A16"/>
    <w:multiLevelType w:val="hybridMultilevel"/>
    <w:tmpl w:val="7B560DA0"/>
    <w:lvl w:ilvl="0" w:tplc="31E81BE0">
      <w:start w:val="1"/>
      <w:numFmt w:val="lowerLetter"/>
      <w:lvlText w:val="%1)"/>
      <w:lvlJc w:val="left"/>
      <w:pPr>
        <w:ind w:left="720" w:hanging="360"/>
      </w:pPr>
      <w:rPr>
        <w:rFonts w:ascii="Times New Roman" w:hAnsi="Times New Roman" w:cs="Times New Roman" w:hint="default"/>
        <w:sz w:val="8"/>
        <w:szCs w:val="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B0BD1"/>
    <w:multiLevelType w:val="hybridMultilevel"/>
    <w:tmpl w:val="F90243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00960EC"/>
    <w:multiLevelType w:val="hybridMultilevel"/>
    <w:tmpl w:val="2138D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AC7ACB"/>
    <w:multiLevelType w:val="hybridMultilevel"/>
    <w:tmpl w:val="1FEAB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323D7C"/>
    <w:multiLevelType w:val="hybridMultilevel"/>
    <w:tmpl w:val="3DCAE1CE"/>
    <w:lvl w:ilvl="0" w:tplc="B1467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3C21E3"/>
    <w:multiLevelType w:val="hybridMultilevel"/>
    <w:tmpl w:val="6290C4E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AC3602B"/>
    <w:multiLevelType w:val="hybridMultilevel"/>
    <w:tmpl w:val="17C08ACA"/>
    <w:lvl w:ilvl="0" w:tplc="D41A9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D47999"/>
    <w:multiLevelType w:val="hybridMultilevel"/>
    <w:tmpl w:val="DD022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603A5B"/>
    <w:multiLevelType w:val="hybridMultilevel"/>
    <w:tmpl w:val="8C7857D0"/>
    <w:lvl w:ilvl="0" w:tplc="04150011">
      <w:start w:val="1"/>
      <w:numFmt w:val="decimal"/>
      <w:lvlText w:val="%1)"/>
      <w:lvlJc w:val="left"/>
      <w:pPr>
        <w:ind w:left="720" w:hanging="360"/>
      </w:pPr>
    </w:lvl>
    <w:lvl w:ilvl="1" w:tplc="46021C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F3EA9"/>
    <w:multiLevelType w:val="hybridMultilevel"/>
    <w:tmpl w:val="8CE4846C"/>
    <w:lvl w:ilvl="0" w:tplc="04150011">
      <w:start w:val="1"/>
      <w:numFmt w:val="decimal"/>
      <w:lvlText w:val="%1)"/>
      <w:lvlJc w:val="left"/>
      <w:pPr>
        <w:ind w:left="720" w:hanging="360"/>
      </w:pPr>
      <w:rPr>
        <w:rFonts w:hint="default"/>
      </w:rPr>
    </w:lvl>
    <w:lvl w:ilvl="1" w:tplc="B7AA96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674D"/>
    <w:multiLevelType w:val="hybridMultilevel"/>
    <w:tmpl w:val="809416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CB60DF7"/>
    <w:multiLevelType w:val="hybridMultilevel"/>
    <w:tmpl w:val="3BA6A1E0"/>
    <w:lvl w:ilvl="0" w:tplc="B98E2BAE">
      <w:start w:val="1"/>
      <w:numFmt w:val="lowerLetter"/>
      <w:lvlText w:val="%1)"/>
      <w:lvlJc w:val="left"/>
      <w:pPr>
        <w:ind w:left="72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53BE3"/>
    <w:multiLevelType w:val="hybridMultilevel"/>
    <w:tmpl w:val="2F9A80C4"/>
    <w:lvl w:ilvl="0" w:tplc="F5CC5EE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441075"/>
    <w:multiLevelType w:val="hybridMultilevel"/>
    <w:tmpl w:val="0AC80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E6359"/>
    <w:multiLevelType w:val="hybridMultilevel"/>
    <w:tmpl w:val="14F697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D244C3"/>
    <w:multiLevelType w:val="hybridMultilevel"/>
    <w:tmpl w:val="3D2E728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C246284"/>
    <w:multiLevelType w:val="hybridMultilevel"/>
    <w:tmpl w:val="45E85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E5C04"/>
    <w:multiLevelType w:val="hybridMultilevel"/>
    <w:tmpl w:val="B9823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5466D"/>
    <w:multiLevelType w:val="hybridMultilevel"/>
    <w:tmpl w:val="920C6874"/>
    <w:lvl w:ilvl="0" w:tplc="C97AF87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7F515A"/>
    <w:multiLevelType w:val="hybridMultilevel"/>
    <w:tmpl w:val="A85450E8"/>
    <w:lvl w:ilvl="0" w:tplc="6DBE8CA4">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836E58"/>
    <w:multiLevelType w:val="hybridMultilevel"/>
    <w:tmpl w:val="9078E736"/>
    <w:lvl w:ilvl="0" w:tplc="04150011">
      <w:start w:val="1"/>
      <w:numFmt w:val="decimal"/>
      <w:lvlText w:val="%1)"/>
      <w:lvlJc w:val="left"/>
      <w:pPr>
        <w:ind w:left="1068" w:hanging="360"/>
      </w:pPr>
    </w:lvl>
    <w:lvl w:ilvl="1" w:tplc="C202450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DA41686"/>
    <w:multiLevelType w:val="hybridMultilevel"/>
    <w:tmpl w:val="D1403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AD6A70"/>
    <w:multiLevelType w:val="hybridMultilevel"/>
    <w:tmpl w:val="4E22006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5F1449DC"/>
    <w:multiLevelType w:val="hybridMultilevel"/>
    <w:tmpl w:val="9B7C4D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320DF"/>
    <w:multiLevelType w:val="hybridMultilevel"/>
    <w:tmpl w:val="8B1C14AC"/>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3DE18C3"/>
    <w:multiLevelType w:val="hybridMultilevel"/>
    <w:tmpl w:val="22A8FAD0"/>
    <w:lvl w:ilvl="0" w:tplc="F83A5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4747438"/>
    <w:multiLevelType w:val="hybridMultilevel"/>
    <w:tmpl w:val="8D9E744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647A6DAA"/>
    <w:multiLevelType w:val="hybridMultilevel"/>
    <w:tmpl w:val="898C2056"/>
    <w:lvl w:ilvl="0" w:tplc="BCC8C0B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EE789C"/>
    <w:multiLevelType w:val="hybridMultilevel"/>
    <w:tmpl w:val="C5A2938C"/>
    <w:lvl w:ilvl="0" w:tplc="F7121CBA">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B56819"/>
    <w:multiLevelType w:val="hybridMultilevel"/>
    <w:tmpl w:val="95E04CAA"/>
    <w:lvl w:ilvl="0" w:tplc="B1467A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494271B"/>
    <w:multiLevelType w:val="hybridMultilevel"/>
    <w:tmpl w:val="F35834D6"/>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913300C"/>
    <w:multiLevelType w:val="hybridMultilevel"/>
    <w:tmpl w:val="11E83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290B11"/>
    <w:multiLevelType w:val="hybridMultilevel"/>
    <w:tmpl w:val="79F636F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8"/>
  </w:num>
  <w:num w:numId="2">
    <w:abstractNumId w:val="24"/>
  </w:num>
  <w:num w:numId="3">
    <w:abstractNumId w:val="35"/>
  </w:num>
  <w:num w:numId="4">
    <w:abstractNumId w:val="21"/>
  </w:num>
  <w:num w:numId="5">
    <w:abstractNumId w:val="17"/>
  </w:num>
  <w:num w:numId="6">
    <w:abstractNumId w:val="31"/>
  </w:num>
  <w:num w:numId="7">
    <w:abstractNumId w:val="10"/>
  </w:num>
  <w:num w:numId="8">
    <w:abstractNumId w:val="5"/>
  </w:num>
  <w:num w:numId="9">
    <w:abstractNumId w:val="25"/>
  </w:num>
  <w:num w:numId="10">
    <w:abstractNumId w:val="16"/>
  </w:num>
  <w:num w:numId="11">
    <w:abstractNumId w:val="20"/>
  </w:num>
  <w:num w:numId="12">
    <w:abstractNumId w:val="34"/>
  </w:num>
  <w:num w:numId="13">
    <w:abstractNumId w:val="0"/>
  </w:num>
  <w:num w:numId="14">
    <w:abstractNumId w:val="1"/>
  </w:num>
  <w:num w:numId="15">
    <w:abstractNumId w:val="2"/>
  </w:num>
  <w:num w:numId="16">
    <w:abstractNumId w:val="3"/>
  </w:num>
  <w:num w:numId="17">
    <w:abstractNumId w:val="27"/>
  </w:num>
  <w:num w:numId="18">
    <w:abstractNumId w:val="37"/>
  </w:num>
  <w:num w:numId="19">
    <w:abstractNumId w:val="19"/>
  </w:num>
  <w:num w:numId="20">
    <w:abstractNumId w:val="33"/>
  </w:num>
  <w:num w:numId="21">
    <w:abstractNumId w:val="12"/>
  </w:num>
  <w:num w:numId="22">
    <w:abstractNumId w:val="29"/>
  </w:num>
  <w:num w:numId="23">
    <w:abstractNumId w:val="9"/>
  </w:num>
  <w:num w:numId="24">
    <w:abstractNumId w:val="7"/>
  </w:num>
  <w:num w:numId="25">
    <w:abstractNumId w:val="30"/>
  </w:num>
  <w:num w:numId="26">
    <w:abstractNumId w:val="36"/>
  </w:num>
  <w:num w:numId="27">
    <w:abstractNumId w:val="11"/>
  </w:num>
  <w:num w:numId="28">
    <w:abstractNumId w:val="28"/>
  </w:num>
  <w:num w:numId="29">
    <w:abstractNumId w:val="32"/>
  </w:num>
  <w:num w:numId="30">
    <w:abstractNumId w:val="6"/>
  </w:num>
  <w:num w:numId="31">
    <w:abstractNumId w:val="13"/>
  </w:num>
  <w:num w:numId="32">
    <w:abstractNumId w:val="38"/>
  </w:num>
  <w:num w:numId="33">
    <w:abstractNumId w:val="14"/>
  </w:num>
  <w:num w:numId="34">
    <w:abstractNumId w:val="4"/>
  </w:num>
  <w:num w:numId="35">
    <w:abstractNumId w:val="26"/>
  </w:num>
  <w:num w:numId="36">
    <w:abstractNumId w:val="15"/>
  </w:num>
  <w:num w:numId="37">
    <w:abstractNumId w:val="22"/>
  </w:num>
  <w:num w:numId="38">
    <w:abstractNumId w:val="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29"/>
    <w:rsid w:val="0001398F"/>
    <w:rsid w:val="000A0DA1"/>
    <w:rsid w:val="000F36E6"/>
    <w:rsid w:val="00101740"/>
    <w:rsid w:val="00103273"/>
    <w:rsid w:val="00122418"/>
    <w:rsid w:val="001729F7"/>
    <w:rsid w:val="001D5263"/>
    <w:rsid w:val="002054E1"/>
    <w:rsid w:val="0022349C"/>
    <w:rsid w:val="002339DB"/>
    <w:rsid w:val="002664E0"/>
    <w:rsid w:val="00297367"/>
    <w:rsid w:val="002A2AF6"/>
    <w:rsid w:val="002F0E55"/>
    <w:rsid w:val="003510D0"/>
    <w:rsid w:val="00382446"/>
    <w:rsid w:val="00390549"/>
    <w:rsid w:val="003E32CA"/>
    <w:rsid w:val="00410213"/>
    <w:rsid w:val="00430F0C"/>
    <w:rsid w:val="0047547D"/>
    <w:rsid w:val="004B0B9B"/>
    <w:rsid w:val="004B6333"/>
    <w:rsid w:val="004D0734"/>
    <w:rsid w:val="00513E7B"/>
    <w:rsid w:val="005207E4"/>
    <w:rsid w:val="005573EF"/>
    <w:rsid w:val="005B2EDE"/>
    <w:rsid w:val="005D0EC5"/>
    <w:rsid w:val="005E4ED6"/>
    <w:rsid w:val="005E65B7"/>
    <w:rsid w:val="00613323"/>
    <w:rsid w:val="0064286D"/>
    <w:rsid w:val="00656314"/>
    <w:rsid w:val="00656AD5"/>
    <w:rsid w:val="0067674B"/>
    <w:rsid w:val="006A796A"/>
    <w:rsid w:val="00710C82"/>
    <w:rsid w:val="00725DBD"/>
    <w:rsid w:val="0077080F"/>
    <w:rsid w:val="00794EFE"/>
    <w:rsid w:val="007E0C48"/>
    <w:rsid w:val="00805838"/>
    <w:rsid w:val="00807512"/>
    <w:rsid w:val="0081017C"/>
    <w:rsid w:val="00835C68"/>
    <w:rsid w:val="008440B6"/>
    <w:rsid w:val="00942F10"/>
    <w:rsid w:val="00952BDC"/>
    <w:rsid w:val="00962DBA"/>
    <w:rsid w:val="009800BA"/>
    <w:rsid w:val="009C200F"/>
    <w:rsid w:val="009F7429"/>
    <w:rsid w:val="00AB4CCB"/>
    <w:rsid w:val="00AB67FF"/>
    <w:rsid w:val="00AC149A"/>
    <w:rsid w:val="00AE626F"/>
    <w:rsid w:val="00B00291"/>
    <w:rsid w:val="00B075BF"/>
    <w:rsid w:val="00B13878"/>
    <w:rsid w:val="00B31A85"/>
    <w:rsid w:val="00B5522D"/>
    <w:rsid w:val="00B57506"/>
    <w:rsid w:val="00B71A26"/>
    <w:rsid w:val="00BB5E42"/>
    <w:rsid w:val="00BD0C46"/>
    <w:rsid w:val="00C35CF3"/>
    <w:rsid w:val="00C70D5F"/>
    <w:rsid w:val="00C9583A"/>
    <w:rsid w:val="00CC3C1D"/>
    <w:rsid w:val="00CD77DC"/>
    <w:rsid w:val="00D21803"/>
    <w:rsid w:val="00D63B6B"/>
    <w:rsid w:val="00DF0198"/>
    <w:rsid w:val="00E06525"/>
    <w:rsid w:val="00E5029C"/>
    <w:rsid w:val="00E53F6D"/>
    <w:rsid w:val="00E65917"/>
    <w:rsid w:val="00E8153E"/>
    <w:rsid w:val="00EC0D9B"/>
    <w:rsid w:val="00F131CD"/>
    <w:rsid w:val="00F41A9C"/>
    <w:rsid w:val="00F531FA"/>
    <w:rsid w:val="00FE7014"/>
    <w:rsid w:val="00FF0986"/>
    <w:rsid w:val="00FF0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76BF"/>
  <w15:docId w15:val="{4B670B7F-6BA2-4D7B-AF25-91E0BC6A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C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F7429"/>
    <w:pPr>
      <w:spacing w:after="0" w:line="240" w:lineRule="auto"/>
    </w:pPr>
    <w:rPr>
      <w:rFonts w:ascii="Calibri" w:eastAsia="Calibri" w:hAnsi="Calibri" w:cs="Calibri"/>
    </w:rPr>
  </w:style>
  <w:style w:type="paragraph" w:customStyle="1" w:styleId="Bezodstpw1">
    <w:name w:val="Bez odstępów1"/>
    <w:rsid w:val="009F7429"/>
    <w:pPr>
      <w:spacing w:after="0" w:line="240" w:lineRule="auto"/>
    </w:pPr>
    <w:rPr>
      <w:rFonts w:ascii="Calibri" w:eastAsia="Times New Roman" w:hAnsi="Calibri" w:cs="Times New Roman"/>
    </w:rPr>
  </w:style>
  <w:style w:type="paragraph" w:styleId="Akapitzlist">
    <w:name w:val="List Paragraph"/>
    <w:basedOn w:val="Normalny"/>
    <w:uiPriority w:val="34"/>
    <w:qFormat/>
    <w:rsid w:val="009F7429"/>
    <w:pPr>
      <w:ind w:left="720"/>
      <w:contextualSpacing/>
    </w:pPr>
  </w:style>
  <w:style w:type="paragraph" w:styleId="Tekstprzypisudolnego">
    <w:name w:val="footnote text"/>
    <w:basedOn w:val="Normalny"/>
    <w:link w:val="TekstprzypisudolnegoZnak"/>
    <w:uiPriority w:val="99"/>
    <w:semiHidden/>
    <w:unhideWhenUsed/>
    <w:rsid w:val="009F74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7429"/>
    <w:rPr>
      <w:sz w:val="20"/>
      <w:szCs w:val="20"/>
    </w:rPr>
  </w:style>
  <w:style w:type="character" w:styleId="Odwoanieprzypisudolnego">
    <w:name w:val="footnote reference"/>
    <w:basedOn w:val="Domylnaczcionkaakapitu"/>
    <w:uiPriority w:val="99"/>
    <w:semiHidden/>
    <w:unhideWhenUsed/>
    <w:rsid w:val="009F7429"/>
    <w:rPr>
      <w:vertAlign w:val="superscript"/>
    </w:rPr>
  </w:style>
  <w:style w:type="paragraph" w:styleId="Mapadokumentu">
    <w:name w:val="Document Map"/>
    <w:basedOn w:val="Normalny"/>
    <w:link w:val="MapadokumentuZnak"/>
    <w:uiPriority w:val="99"/>
    <w:semiHidden/>
    <w:unhideWhenUsed/>
    <w:rsid w:val="00656AD5"/>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56AD5"/>
    <w:rPr>
      <w:rFonts w:ascii="Tahoma" w:hAnsi="Tahoma" w:cs="Tahoma"/>
      <w:sz w:val="16"/>
      <w:szCs w:val="16"/>
    </w:rPr>
  </w:style>
  <w:style w:type="table" w:styleId="Tabela-Siatka">
    <w:name w:val="Table Grid"/>
    <w:basedOn w:val="Standardowy"/>
    <w:uiPriority w:val="59"/>
    <w:rsid w:val="00B13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754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38050-38AF-41FD-AE78-C1EFC920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3039</Words>
  <Characters>18240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Myroniuk</dc:creator>
  <cp:lastModifiedBy>Karolina Myroniuk</cp:lastModifiedBy>
  <cp:revision>8</cp:revision>
  <cp:lastPrinted>2019-11-07T11:18:00Z</cp:lastPrinted>
  <dcterms:created xsi:type="dcterms:W3CDTF">2019-11-06T14:23:00Z</dcterms:created>
  <dcterms:modified xsi:type="dcterms:W3CDTF">2019-11-08T12:48:00Z</dcterms:modified>
</cp:coreProperties>
</file>