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56C" w:rsidRDefault="008E1498" w:rsidP="005E65B7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1498">
        <w:rPr>
          <w:rFonts w:ascii="Times New Roman" w:hAnsi="Times New Roman" w:cs="Times New Roman"/>
          <w:b/>
          <w:bCs/>
          <w:sz w:val="28"/>
          <w:szCs w:val="28"/>
        </w:rPr>
        <w:t>ZGODA WŁAŚCICIELA/WSPÓŁWŁAŚCIELA</w:t>
      </w:r>
      <w:r w:rsidR="007F456C">
        <w:rPr>
          <w:rFonts w:ascii="Times New Roman" w:hAnsi="Times New Roman" w:cs="Times New Roman"/>
          <w:b/>
          <w:bCs/>
          <w:sz w:val="28"/>
          <w:szCs w:val="28"/>
        </w:rPr>
        <w:t xml:space="preserve"> NIERUCHOMOŚCI</w:t>
      </w:r>
    </w:p>
    <w:p w:rsidR="00656AD5" w:rsidRPr="008E1498" w:rsidRDefault="00656AD5" w:rsidP="005E65B7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1498">
        <w:rPr>
          <w:rFonts w:ascii="Times New Roman" w:hAnsi="Times New Roman" w:cs="Times New Roman"/>
          <w:b/>
          <w:bCs/>
          <w:sz w:val="28"/>
          <w:szCs w:val="28"/>
        </w:rPr>
        <w:t xml:space="preserve"> NA USUNIĘCIE DRZEW</w:t>
      </w:r>
    </w:p>
    <w:p w:rsidR="008E1498" w:rsidRDefault="008E1498" w:rsidP="008E14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1498" w:rsidRPr="008E1498" w:rsidRDefault="008E1498" w:rsidP="008E1498">
      <w:pPr>
        <w:spacing w:line="240" w:lineRule="auto"/>
        <w:rPr>
          <w:rFonts w:ascii="Times New Roman" w:hAnsi="Times New Roman" w:cs="Times New Roman"/>
        </w:rPr>
      </w:pPr>
      <w:r w:rsidRPr="008E1498">
        <w:rPr>
          <w:rFonts w:ascii="Times New Roman" w:hAnsi="Times New Roman" w:cs="Times New Roman"/>
        </w:rPr>
        <w:t>Ja</w:t>
      </w:r>
      <w:r w:rsidR="007F456C">
        <w:rPr>
          <w:rFonts w:ascii="Times New Roman" w:hAnsi="Times New Roman" w:cs="Times New Roman"/>
        </w:rPr>
        <w:t>,</w:t>
      </w:r>
      <w:r w:rsidRPr="008E1498">
        <w:rPr>
          <w:rFonts w:ascii="Times New Roman" w:hAnsi="Times New Roman" w:cs="Times New Roman"/>
        </w:rPr>
        <w:t xml:space="preserve"> niżej podpisany (a)</w:t>
      </w:r>
    </w:p>
    <w:p w:rsidR="008E1498" w:rsidRDefault="008E1498" w:rsidP="008E1498">
      <w:pPr>
        <w:spacing w:line="240" w:lineRule="auto"/>
        <w:rPr>
          <w:rFonts w:ascii="Times New Roman" w:hAnsi="Times New Roman" w:cs="Times New Roman"/>
          <w:sz w:val="12"/>
          <w:szCs w:val="12"/>
        </w:rPr>
      </w:pPr>
    </w:p>
    <w:p w:rsidR="008E1498" w:rsidRDefault="008E1498" w:rsidP="008E1498">
      <w:pPr>
        <w:spacing w:line="240" w:lineRule="auto"/>
        <w:rPr>
          <w:rFonts w:ascii="Times New Roman" w:hAnsi="Times New Roman" w:cs="Times New Roman"/>
          <w:sz w:val="12"/>
          <w:szCs w:val="12"/>
        </w:rPr>
      </w:pPr>
      <w:r w:rsidRPr="008E1498">
        <w:rPr>
          <w:rFonts w:ascii="Times New Roman" w:hAnsi="Times New Roman" w:cs="Times New Roman"/>
          <w:sz w:val="12"/>
          <w:szCs w:val="12"/>
        </w:rPr>
        <w:t>……………</w:t>
      </w:r>
      <w:r>
        <w:rPr>
          <w:rFonts w:ascii="Times New Roman" w:hAnsi="Times New Roman" w:cs="Times New Roman"/>
          <w:sz w:val="12"/>
          <w:szCs w:val="12"/>
        </w:rPr>
        <w:t>…………………………………………………………………………………………….</w:t>
      </w:r>
      <w:r w:rsidRPr="008E1498">
        <w:rPr>
          <w:rFonts w:ascii="Times New Roman" w:hAnsi="Times New Roman" w:cs="Times New Roman"/>
          <w:sz w:val="12"/>
          <w:szCs w:val="12"/>
        </w:rPr>
        <w:t>………………………………………………………………………………………………………....</w:t>
      </w:r>
    </w:p>
    <w:p w:rsidR="008E1498" w:rsidRDefault="008E1498" w:rsidP="008E1498">
      <w:pPr>
        <w:spacing w:line="240" w:lineRule="auto"/>
        <w:rPr>
          <w:rFonts w:ascii="Times New Roman" w:hAnsi="Times New Roman" w:cs="Times New Roman"/>
          <w:sz w:val="12"/>
          <w:szCs w:val="12"/>
        </w:rPr>
      </w:pPr>
    </w:p>
    <w:p w:rsidR="008E1498" w:rsidRPr="008E1498" w:rsidRDefault="008E1498" w:rsidP="008E1498">
      <w:pPr>
        <w:spacing w:line="240" w:lineRule="auto"/>
        <w:rPr>
          <w:rFonts w:ascii="Times New Roman" w:hAnsi="Times New Roman" w:cs="Times New Roman"/>
          <w:sz w:val="12"/>
          <w:szCs w:val="12"/>
        </w:rPr>
      </w:pPr>
      <w:r w:rsidRPr="008E1498">
        <w:rPr>
          <w:rFonts w:ascii="Times New Roman" w:hAnsi="Times New Roman" w:cs="Times New Roman"/>
          <w:sz w:val="12"/>
          <w:szCs w:val="12"/>
        </w:rPr>
        <w:t>……………</w:t>
      </w:r>
      <w:r>
        <w:rPr>
          <w:rFonts w:ascii="Times New Roman" w:hAnsi="Times New Roman" w:cs="Times New Roman"/>
          <w:sz w:val="12"/>
          <w:szCs w:val="12"/>
        </w:rPr>
        <w:t>…………………………………………………………………………………………….</w:t>
      </w:r>
      <w:r w:rsidRPr="008E1498">
        <w:rPr>
          <w:rFonts w:ascii="Times New Roman" w:hAnsi="Times New Roman" w:cs="Times New Roman"/>
          <w:sz w:val="12"/>
          <w:szCs w:val="12"/>
        </w:rPr>
        <w:t>………………………………………………………………………………………………………....</w:t>
      </w:r>
    </w:p>
    <w:p w:rsidR="008E1498" w:rsidRDefault="008E1498" w:rsidP="008E1498">
      <w:pPr>
        <w:spacing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8E1498">
        <w:rPr>
          <w:rFonts w:ascii="Times New Roman" w:hAnsi="Times New Roman" w:cs="Times New Roman"/>
          <w:sz w:val="12"/>
          <w:szCs w:val="12"/>
        </w:rPr>
        <w:t>(imię i nazwisko oraz adres zamieszkania)</w:t>
      </w:r>
    </w:p>
    <w:p w:rsidR="008E1498" w:rsidRPr="008E1498" w:rsidRDefault="008E1498" w:rsidP="008E1498">
      <w:pPr>
        <w:spacing w:line="240" w:lineRule="auto"/>
        <w:jc w:val="center"/>
        <w:rPr>
          <w:rFonts w:ascii="Times New Roman" w:hAnsi="Times New Roman" w:cs="Times New Roman"/>
        </w:rPr>
      </w:pPr>
    </w:p>
    <w:p w:rsidR="007F456C" w:rsidRDefault="008E1498" w:rsidP="007F456C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 w:rsidRPr="008E1498">
        <w:rPr>
          <w:rFonts w:ascii="Times New Roman" w:hAnsi="Times New Roman" w:cs="Times New Roman"/>
        </w:rPr>
        <w:t>Oświadczam, że jestem właścicielem / współwłaścicielem* nieruchomości położonej</w:t>
      </w:r>
      <w:r w:rsidR="007F456C">
        <w:rPr>
          <w:rFonts w:ascii="Times New Roman" w:hAnsi="Times New Roman" w:cs="Times New Roman"/>
        </w:rPr>
        <w:t xml:space="preserve"> </w:t>
      </w:r>
      <w:r w:rsidRPr="007F456C">
        <w:rPr>
          <w:rFonts w:ascii="Times New Roman" w:hAnsi="Times New Roman" w:cs="Times New Roman"/>
        </w:rPr>
        <w:t xml:space="preserve">w </w:t>
      </w:r>
      <w:r w:rsidRPr="007F456C">
        <w:rPr>
          <w:rFonts w:ascii="Times New Roman" w:hAnsi="Times New Roman" w:cs="Times New Roman"/>
          <w:sz w:val="12"/>
          <w:szCs w:val="12"/>
        </w:rPr>
        <w:t>…………</w:t>
      </w:r>
      <w:r w:rsidR="007F456C">
        <w:rPr>
          <w:rFonts w:ascii="Times New Roman" w:hAnsi="Times New Roman" w:cs="Times New Roman"/>
          <w:sz w:val="12"/>
          <w:szCs w:val="12"/>
        </w:rPr>
        <w:t>………………………………………………</w:t>
      </w:r>
      <w:r w:rsidRPr="007F456C">
        <w:rPr>
          <w:rFonts w:ascii="Times New Roman" w:hAnsi="Times New Roman" w:cs="Times New Roman"/>
          <w:sz w:val="12"/>
          <w:szCs w:val="12"/>
        </w:rPr>
        <w:t>……</w:t>
      </w:r>
      <w:r w:rsidR="007F456C">
        <w:rPr>
          <w:rFonts w:ascii="Times New Roman" w:hAnsi="Times New Roman" w:cs="Times New Roman"/>
          <w:sz w:val="12"/>
          <w:szCs w:val="12"/>
        </w:rPr>
        <w:t>…………………………………</w:t>
      </w:r>
      <w:r w:rsidRPr="007F456C">
        <w:rPr>
          <w:rFonts w:ascii="Times New Roman" w:hAnsi="Times New Roman" w:cs="Times New Roman"/>
          <w:sz w:val="12"/>
          <w:szCs w:val="12"/>
        </w:rPr>
        <w:t>………</w:t>
      </w:r>
      <w:r w:rsidRPr="007F456C">
        <w:rPr>
          <w:rFonts w:ascii="Times New Roman" w:hAnsi="Times New Roman" w:cs="Times New Roman"/>
        </w:rPr>
        <w:t xml:space="preserve"> o nr ewidencyjnym</w:t>
      </w:r>
      <w:r w:rsidR="007F456C">
        <w:rPr>
          <w:rFonts w:ascii="Times New Roman" w:hAnsi="Times New Roman" w:cs="Times New Roman"/>
        </w:rPr>
        <w:t xml:space="preserve"> działki</w:t>
      </w:r>
      <w:r w:rsidRPr="007F456C">
        <w:rPr>
          <w:rFonts w:ascii="Times New Roman" w:hAnsi="Times New Roman" w:cs="Times New Roman"/>
        </w:rPr>
        <w:t>:</w:t>
      </w:r>
    </w:p>
    <w:p w:rsidR="007F456C" w:rsidRDefault="007F456C" w:rsidP="004A5983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12"/>
          <w:szCs w:val="12"/>
        </w:rPr>
      </w:pPr>
    </w:p>
    <w:p w:rsidR="004A5983" w:rsidRPr="007F456C" w:rsidRDefault="004A5983" w:rsidP="004A5983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12"/>
          <w:szCs w:val="12"/>
        </w:rPr>
      </w:pPr>
    </w:p>
    <w:p w:rsidR="004A5983" w:rsidRPr="007F456C" w:rsidRDefault="004A5983" w:rsidP="004A5983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7F456C">
        <w:rPr>
          <w:rFonts w:ascii="Times New Roman" w:hAnsi="Times New Roman" w:cs="Times New Roman"/>
          <w:sz w:val="12"/>
          <w:szCs w:val="12"/>
        </w:rPr>
        <w:t>…………………</w:t>
      </w:r>
      <w:r>
        <w:rPr>
          <w:rFonts w:ascii="Times New Roman" w:hAnsi="Times New Roman" w:cs="Times New Roman"/>
          <w:sz w:val="12"/>
          <w:szCs w:val="12"/>
        </w:rPr>
        <w:t>………………………</w:t>
      </w:r>
      <w:r w:rsidRPr="007F456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8E1498">
        <w:rPr>
          <w:rFonts w:ascii="Times New Roman" w:hAnsi="Times New Roman" w:cs="Times New Roman"/>
        </w:rPr>
        <w:t xml:space="preserve">obręb </w:t>
      </w:r>
      <w:r>
        <w:rPr>
          <w:rFonts w:ascii="Times New Roman" w:hAnsi="Times New Roman" w:cs="Times New Roman"/>
          <w:sz w:val="12"/>
          <w:szCs w:val="12"/>
        </w:rPr>
        <w:t>…………………………………………………………………………..</w:t>
      </w:r>
      <w:r w:rsidRPr="008E1498">
        <w:rPr>
          <w:rFonts w:ascii="Times New Roman" w:hAnsi="Times New Roman" w:cs="Times New Roman"/>
        </w:rPr>
        <w:t>, dla której Sąd Rejonowy w</w:t>
      </w:r>
      <w:r>
        <w:rPr>
          <w:rFonts w:ascii="Times New Roman" w:hAnsi="Times New Roman" w:cs="Times New Roman"/>
        </w:rPr>
        <w:t xml:space="preserve"> Gryficach </w:t>
      </w:r>
      <w:r w:rsidRPr="008E1498">
        <w:rPr>
          <w:rFonts w:ascii="Times New Roman" w:hAnsi="Times New Roman" w:cs="Times New Roman"/>
        </w:rPr>
        <w:t>prowadzi księgę wieczystą nr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2"/>
          <w:szCs w:val="12"/>
        </w:rPr>
        <w:t>…………………………………………………………………………………………..</w:t>
      </w:r>
    </w:p>
    <w:p w:rsidR="004A5983" w:rsidRPr="007F456C" w:rsidRDefault="004A5983" w:rsidP="004A5983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7F456C">
        <w:rPr>
          <w:rFonts w:ascii="Times New Roman" w:hAnsi="Times New Roman" w:cs="Times New Roman"/>
          <w:sz w:val="12"/>
          <w:szCs w:val="12"/>
        </w:rPr>
        <w:t>…………………</w:t>
      </w:r>
      <w:r>
        <w:rPr>
          <w:rFonts w:ascii="Times New Roman" w:hAnsi="Times New Roman" w:cs="Times New Roman"/>
          <w:sz w:val="12"/>
          <w:szCs w:val="12"/>
        </w:rPr>
        <w:t>………………………</w:t>
      </w:r>
      <w:r w:rsidRPr="007F456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8E1498">
        <w:rPr>
          <w:rFonts w:ascii="Times New Roman" w:hAnsi="Times New Roman" w:cs="Times New Roman"/>
        </w:rPr>
        <w:t xml:space="preserve">obręb </w:t>
      </w:r>
      <w:r>
        <w:rPr>
          <w:rFonts w:ascii="Times New Roman" w:hAnsi="Times New Roman" w:cs="Times New Roman"/>
          <w:sz w:val="12"/>
          <w:szCs w:val="12"/>
        </w:rPr>
        <w:t>…………………………………………………………………………..</w:t>
      </w:r>
      <w:r w:rsidRPr="008E1498">
        <w:rPr>
          <w:rFonts w:ascii="Times New Roman" w:hAnsi="Times New Roman" w:cs="Times New Roman"/>
        </w:rPr>
        <w:t>, dla której Sąd Rejonowy w</w:t>
      </w:r>
      <w:r>
        <w:rPr>
          <w:rFonts w:ascii="Times New Roman" w:hAnsi="Times New Roman" w:cs="Times New Roman"/>
        </w:rPr>
        <w:t xml:space="preserve"> Gryficach </w:t>
      </w:r>
      <w:r w:rsidRPr="008E1498">
        <w:rPr>
          <w:rFonts w:ascii="Times New Roman" w:hAnsi="Times New Roman" w:cs="Times New Roman"/>
        </w:rPr>
        <w:t>prowadzi księgę wieczystą nr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2"/>
          <w:szCs w:val="12"/>
        </w:rPr>
        <w:t>…………………………………………………………………………………………..</w:t>
      </w:r>
    </w:p>
    <w:p w:rsidR="004A5983" w:rsidRPr="007F456C" w:rsidRDefault="004A5983" w:rsidP="004A5983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7F456C">
        <w:rPr>
          <w:rFonts w:ascii="Times New Roman" w:hAnsi="Times New Roman" w:cs="Times New Roman"/>
          <w:sz w:val="12"/>
          <w:szCs w:val="12"/>
        </w:rPr>
        <w:t>…………………</w:t>
      </w:r>
      <w:r>
        <w:rPr>
          <w:rFonts w:ascii="Times New Roman" w:hAnsi="Times New Roman" w:cs="Times New Roman"/>
          <w:sz w:val="12"/>
          <w:szCs w:val="12"/>
        </w:rPr>
        <w:t>………………………</w:t>
      </w:r>
      <w:r w:rsidRPr="007F456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8E1498">
        <w:rPr>
          <w:rFonts w:ascii="Times New Roman" w:hAnsi="Times New Roman" w:cs="Times New Roman"/>
        </w:rPr>
        <w:t xml:space="preserve">obręb </w:t>
      </w:r>
      <w:r>
        <w:rPr>
          <w:rFonts w:ascii="Times New Roman" w:hAnsi="Times New Roman" w:cs="Times New Roman"/>
          <w:sz w:val="12"/>
          <w:szCs w:val="12"/>
        </w:rPr>
        <w:t>…………………………………………………………………………..</w:t>
      </w:r>
      <w:r w:rsidRPr="008E1498">
        <w:rPr>
          <w:rFonts w:ascii="Times New Roman" w:hAnsi="Times New Roman" w:cs="Times New Roman"/>
        </w:rPr>
        <w:t>, dla której Sąd Rejonowy w</w:t>
      </w:r>
      <w:r>
        <w:rPr>
          <w:rFonts w:ascii="Times New Roman" w:hAnsi="Times New Roman" w:cs="Times New Roman"/>
        </w:rPr>
        <w:t xml:space="preserve"> Gryficach </w:t>
      </w:r>
      <w:r w:rsidRPr="008E1498">
        <w:rPr>
          <w:rFonts w:ascii="Times New Roman" w:hAnsi="Times New Roman" w:cs="Times New Roman"/>
        </w:rPr>
        <w:t>prowadzi księgę wieczystą nr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2"/>
          <w:szCs w:val="12"/>
        </w:rPr>
        <w:t>…………………………………………………………………………………………..</w:t>
      </w:r>
    </w:p>
    <w:p w:rsidR="004A5983" w:rsidRPr="007F456C" w:rsidRDefault="004A5983" w:rsidP="004A5983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7F456C">
        <w:rPr>
          <w:rFonts w:ascii="Times New Roman" w:hAnsi="Times New Roman" w:cs="Times New Roman"/>
          <w:sz w:val="12"/>
          <w:szCs w:val="12"/>
        </w:rPr>
        <w:t>…………………</w:t>
      </w:r>
      <w:r>
        <w:rPr>
          <w:rFonts w:ascii="Times New Roman" w:hAnsi="Times New Roman" w:cs="Times New Roman"/>
          <w:sz w:val="12"/>
          <w:szCs w:val="12"/>
        </w:rPr>
        <w:t>………………………</w:t>
      </w:r>
      <w:r w:rsidRPr="007F456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8E1498">
        <w:rPr>
          <w:rFonts w:ascii="Times New Roman" w:hAnsi="Times New Roman" w:cs="Times New Roman"/>
        </w:rPr>
        <w:t xml:space="preserve">obręb </w:t>
      </w:r>
      <w:r>
        <w:rPr>
          <w:rFonts w:ascii="Times New Roman" w:hAnsi="Times New Roman" w:cs="Times New Roman"/>
          <w:sz w:val="12"/>
          <w:szCs w:val="12"/>
        </w:rPr>
        <w:t>…………………………………………………………………………..</w:t>
      </w:r>
      <w:r w:rsidRPr="008E1498">
        <w:rPr>
          <w:rFonts w:ascii="Times New Roman" w:hAnsi="Times New Roman" w:cs="Times New Roman"/>
        </w:rPr>
        <w:t>, dla której Sąd Rejonowy w</w:t>
      </w:r>
      <w:r>
        <w:rPr>
          <w:rFonts w:ascii="Times New Roman" w:hAnsi="Times New Roman" w:cs="Times New Roman"/>
        </w:rPr>
        <w:t xml:space="preserve"> Gryficach </w:t>
      </w:r>
      <w:r w:rsidRPr="008E1498">
        <w:rPr>
          <w:rFonts w:ascii="Times New Roman" w:hAnsi="Times New Roman" w:cs="Times New Roman"/>
        </w:rPr>
        <w:t>prowadzi księgę wieczystą nr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2"/>
          <w:szCs w:val="12"/>
        </w:rPr>
        <w:t>…………………………………………………………………………………………..</w:t>
      </w:r>
    </w:p>
    <w:p w:rsidR="007F456C" w:rsidRPr="007F456C" w:rsidRDefault="007F456C" w:rsidP="004A5983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:rsidR="007F456C" w:rsidRPr="004A5983" w:rsidRDefault="007F456C" w:rsidP="004A5983">
      <w:pPr>
        <w:spacing w:line="360" w:lineRule="auto"/>
        <w:jc w:val="both"/>
        <w:rPr>
          <w:rFonts w:ascii="Times New Roman" w:hAnsi="Times New Roman" w:cs="Times New Roman"/>
        </w:rPr>
      </w:pPr>
      <w:r w:rsidRPr="004A5983">
        <w:rPr>
          <w:rFonts w:ascii="Times New Roman" w:hAnsi="Times New Roman" w:cs="Times New Roman"/>
        </w:rPr>
        <w:t>Jednocześnie oświadczam, iż w</w:t>
      </w:r>
      <w:r w:rsidR="008E1498" w:rsidRPr="004A5983">
        <w:rPr>
          <w:rFonts w:ascii="Times New Roman" w:hAnsi="Times New Roman" w:cs="Times New Roman"/>
        </w:rPr>
        <w:t xml:space="preserve">yrażam zgodę na usunięcie z wyżej </w:t>
      </w:r>
      <w:r w:rsidR="004A5983">
        <w:rPr>
          <w:rFonts w:ascii="Times New Roman" w:hAnsi="Times New Roman" w:cs="Times New Roman"/>
        </w:rPr>
        <w:t>wskazanej/-</w:t>
      </w:r>
      <w:proofErr w:type="spellStart"/>
      <w:r w:rsidR="004A5983">
        <w:rPr>
          <w:rFonts w:ascii="Times New Roman" w:hAnsi="Times New Roman" w:cs="Times New Roman"/>
        </w:rPr>
        <w:t>nych</w:t>
      </w:r>
      <w:proofErr w:type="spellEnd"/>
      <w:r w:rsidR="008E1498" w:rsidRPr="004A5983">
        <w:rPr>
          <w:rFonts w:ascii="Times New Roman" w:hAnsi="Times New Roman" w:cs="Times New Roman"/>
        </w:rPr>
        <w:t xml:space="preserve"> nieruchomości</w:t>
      </w:r>
      <w:r w:rsidRPr="004A5983">
        <w:rPr>
          <w:rFonts w:ascii="Times New Roman" w:hAnsi="Times New Roman" w:cs="Times New Roman"/>
        </w:rPr>
        <w:t xml:space="preserve"> </w:t>
      </w:r>
      <w:r w:rsidR="008E1498" w:rsidRPr="004A5983">
        <w:rPr>
          <w:rFonts w:ascii="Times New Roman" w:hAnsi="Times New Roman" w:cs="Times New Roman"/>
        </w:rPr>
        <w:t>drzew/krzewów</w:t>
      </w:r>
      <w:r w:rsidRPr="004A5983">
        <w:rPr>
          <w:rFonts w:ascii="Times New Roman" w:hAnsi="Times New Roman" w:cs="Times New Roman"/>
        </w:rPr>
        <w:t>* wskazanych</w:t>
      </w:r>
      <w:r w:rsidR="008E1498" w:rsidRPr="004A5983">
        <w:rPr>
          <w:rFonts w:ascii="Times New Roman" w:hAnsi="Times New Roman" w:cs="Times New Roman"/>
        </w:rPr>
        <w:t xml:space="preserve"> we wniosku z dnia</w:t>
      </w:r>
      <w:r w:rsidRPr="004A5983">
        <w:rPr>
          <w:rFonts w:ascii="Times New Roman" w:hAnsi="Times New Roman" w:cs="Times New Roman"/>
        </w:rPr>
        <w:t xml:space="preserve"> </w:t>
      </w:r>
      <w:r w:rsidRPr="004A5983">
        <w:rPr>
          <w:rFonts w:ascii="Times New Roman" w:hAnsi="Times New Roman" w:cs="Times New Roman"/>
          <w:sz w:val="12"/>
          <w:szCs w:val="12"/>
        </w:rPr>
        <w:t>………………………………………………………………………………………………………………</w:t>
      </w:r>
    </w:p>
    <w:p w:rsidR="008E1498" w:rsidRDefault="008E1498" w:rsidP="007F456C">
      <w:pPr>
        <w:pStyle w:val="Akapitzlist"/>
        <w:spacing w:line="240" w:lineRule="auto"/>
        <w:rPr>
          <w:rFonts w:ascii="Times New Roman" w:hAnsi="Times New Roman" w:cs="Times New Roman"/>
        </w:rPr>
      </w:pPr>
    </w:p>
    <w:p w:rsidR="004A5983" w:rsidRDefault="004A5983" w:rsidP="007F456C">
      <w:pPr>
        <w:pStyle w:val="Akapitzlist"/>
        <w:spacing w:line="240" w:lineRule="auto"/>
        <w:rPr>
          <w:rFonts w:ascii="Times New Roman" w:hAnsi="Times New Roman" w:cs="Times New Roman"/>
        </w:rPr>
      </w:pPr>
    </w:p>
    <w:p w:rsidR="004A5983" w:rsidRDefault="004A5983" w:rsidP="007F456C">
      <w:pPr>
        <w:pStyle w:val="Akapitzlist"/>
        <w:spacing w:line="240" w:lineRule="auto"/>
        <w:rPr>
          <w:rFonts w:ascii="Times New Roman" w:hAnsi="Times New Roman" w:cs="Times New Roman"/>
        </w:rPr>
      </w:pPr>
    </w:p>
    <w:p w:rsidR="004A5983" w:rsidRDefault="004A5983" w:rsidP="007F456C">
      <w:pPr>
        <w:pStyle w:val="Akapitzlist"/>
        <w:spacing w:line="240" w:lineRule="auto"/>
        <w:rPr>
          <w:rFonts w:ascii="Times New Roman" w:hAnsi="Times New Roman" w:cs="Times New Roman"/>
        </w:rPr>
      </w:pPr>
    </w:p>
    <w:p w:rsidR="004A5983" w:rsidRDefault="004A5983" w:rsidP="007F456C">
      <w:pPr>
        <w:pStyle w:val="Akapitzlist"/>
        <w:spacing w:line="240" w:lineRule="auto"/>
        <w:rPr>
          <w:rFonts w:ascii="Times New Roman" w:hAnsi="Times New Roman" w:cs="Times New Roman"/>
        </w:rPr>
      </w:pPr>
    </w:p>
    <w:p w:rsidR="004A5983" w:rsidRDefault="004A5983" w:rsidP="007F456C">
      <w:pPr>
        <w:pStyle w:val="Akapitzlist"/>
        <w:spacing w:line="240" w:lineRule="auto"/>
        <w:rPr>
          <w:rFonts w:ascii="Times New Roman" w:hAnsi="Times New Roman" w:cs="Times New Roman"/>
        </w:rPr>
      </w:pPr>
    </w:p>
    <w:p w:rsidR="004A5983" w:rsidRDefault="004A5983" w:rsidP="004A5983">
      <w:pPr>
        <w:spacing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4A5983">
        <w:rPr>
          <w:rFonts w:ascii="Times New Roman" w:hAnsi="Times New Roman" w:cs="Times New Roman"/>
          <w:sz w:val="12"/>
          <w:szCs w:val="12"/>
        </w:rPr>
        <w:t>…………………………………………………………….</w:t>
      </w:r>
      <w:r w:rsidRPr="004A5983">
        <w:rPr>
          <w:rFonts w:ascii="Times New Roman" w:hAnsi="Times New Roman" w:cs="Times New Roman"/>
          <w:sz w:val="12"/>
          <w:szCs w:val="12"/>
        </w:rPr>
        <w:tab/>
      </w:r>
      <w:r w:rsidRPr="004A5983">
        <w:rPr>
          <w:rFonts w:ascii="Times New Roman" w:hAnsi="Times New Roman" w:cs="Times New Roman"/>
          <w:sz w:val="12"/>
          <w:szCs w:val="12"/>
        </w:rPr>
        <w:tab/>
      </w:r>
      <w:r w:rsidRPr="004A5983">
        <w:rPr>
          <w:rFonts w:ascii="Times New Roman" w:hAnsi="Times New Roman" w:cs="Times New Roman"/>
          <w:sz w:val="12"/>
          <w:szCs w:val="12"/>
        </w:rPr>
        <w:tab/>
        <w:t>…………………………………………………………………</w:t>
      </w:r>
    </w:p>
    <w:p w:rsidR="004A5983" w:rsidRDefault="004A5983" w:rsidP="004A5983">
      <w:pPr>
        <w:spacing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(data, miejscowość)                                                                                                                           (czytelny podpis)</w:t>
      </w:r>
    </w:p>
    <w:p w:rsidR="004A5983" w:rsidRDefault="004A5983" w:rsidP="004A5983">
      <w:pPr>
        <w:spacing w:line="240" w:lineRule="auto"/>
        <w:rPr>
          <w:rFonts w:ascii="Times New Roman" w:hAnsi="Times New Roman" w:cs="Times New Roman"/>
          <w:sz w:val="12"/>
          <w:szCs w:val="12"/>
        </w:rPr>
      </w:pPr>
    </w:p>
    <w:p w:rsidR="004A5983" w:rsidRDefault="004A5983" w:rsidP="004A5983">
      <w:pPr>
        <w:spacing w:line="240" w:lineRule="auto"/>
        <w:rPr>
          <w:rFonts w:ascii="Times New Roman" w:hAnsi="Times New Roman" w:cs="Times New Roman"/>
          <w:sz w:val="12"/>
          <w:szCs w:val="12"/>
        </w:rPr>
      </w:pPr>
    </w:p>
    <w:p w:rsidR="004A5983" w:rsidRDefault="004A5983" w:rsidP="004A5983">
      <w:pPr>
        <w:spacing w:line="240" w:lineRule="auto"/>
        <w:rPr>
          <w:rFonts w:ascii="Times New Roman" w:hAnsi="Times New Roman" w:cs="Times New Roman"/>
          <w:sz w:val="12"/>
          <w:szCs w:val="12"/>
        </w:rPr>
      </w:pPr>
    </w:p>
    <w:p w:rsidR="004A5983" w:rsidRPr="004A5983" w:rsidRDefault="004A5983" w:rsidP="004A5983">
      <w:pPr>
        <w:spacing w:line="240" w:lineRule="auto"/>
        <w:rPr>
          <w:rFonts w:ascii="Times New Roman" w:hAnsi="Times New Roman" w:cs="Times New Roman"/>
          <w:sz w:val="12"/>
          <w:szCs w:val="12"/>
        </w:rPr>
      </w:pPr>
      <w:r w:rsidRPr="004A5983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niepotrzebne skreślić</w:t>
      </w:r>
    </w:p>
    <w:sectPr w:rsidR="004A5983" w:rsidRPr="004A5983" w:rsidSect="00656AD5">
      <w:headerReference w:type="default" r:id="rId8"/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BBA" w:rsidRDefault="00D93BBA" w:rsidP="009F7429">
      <w:pPr>
        <w:spacing w:after="0" w:line="240" w:lineRule="auto"/>
      </w:pPr>
      <w:r>
        <w:separator/>
      </w:r>
    </w:p>
  </w:endnote>
  <w:endnote w:type="continuationSeparator" w:id="0">
    <w:p w:rsidR="00D93BBA" w:rsidRDefault="00D93BBA" w:rsidP="009F7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BBA" w:rsidRDefault="00D93BBA" w:rsidP="009F7429">
      <w:pPr>
        <w:spacing w:after="0" w:line="240" w:lineRule="auto"/>
      </w:pPr>
      <w:r>
        <w:separator/>
      </w:r>
    </w:p>
  </w:footnote>
  <w:footnote w:type="continuationSeparator" w:id="0">
    <w:p w:rsidR="00D93BBA" w:rsidRDefault="00D93BBA" w:rsidP="009F7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56C" w:rsidRPr="007F456C" w:rsidRDefault="007F456C" w:rsidP="007F456C">
    <w:pPr>
      <w:jc w:val="right"/>
      <w:outlineLvl w:val="0"/>
      <w:rPr>
        <w:rFonts w:ascii="Times New Roman" w:hAnsi="Times New Roman" w:cs="Times New Roman"/>
        <w:bCs/>
        <w:sz w:val="16"/>
        <w:szCs w:val="16"/>
      </w:rPr>
    </w:pPr>
    <w:r>
      <w:rPr>
        <w:rFonts w:ascii="Times New Roman" w:hAnsi="Times New Roman" w:cs="Times New Roman"/>
        <w:bCs/>
        <w:sz w:val="16"/>
        <w:szCs w:val="16"/>
      </w:rPr>
      <w:t>Z</w:t>
    </w:r>
    <w:r w:rsidRPr="007F456C">
      <w:rPr>
        <w:rFonts w:ascii="Times New Roman" w:hAnsi="Times New Roman" w:cs="Times New Roman"/>
        <w:bCs/>
        <w:sz w:val="16"/>
        <w:szCs w:val="16"/>
      </w:rPr>
      <w:t>ałącznik do wniosku na usunięcie drzew</w:t>
    </w:r>
  </w:p>
  <w:p w:rsidR="007F456C" w:rsidRDefault="007F45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458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outline w:val="0"/>
        <w:shadow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458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)"/>
      <w:lvlJc w:val="left"/>
      <w:pPr>
        <w:tabs>
          <w:tab w:val="num" w:pos="2078"/>
        </w:tabs>
        <w:ind w:left="2078" w:hanging="360"/>
      </w:pPr>
      <w:rPr>
        <w:rFonts w:ascii="Times New Roman" w:hAnsi="Times New Roman" w:cs="Times New Roman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2618"/>
        </w:tabs>
        <w:ind w:left="2618" w:hanging="360"/>
      </w:pPr>
      <w:rPr>
        <w:b w:val="0"/>
        <w:i w:val="0"/>
        <w:outline w:val="0"/>
        <w:shadow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3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5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7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9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18" w:hanging="180"/>
      </w:pPr>
    </w:lvl>
  </w:abstractNum>
  <w:abstractNum w:abstractNumId="2">
    <w:nsid w:val="00000003"/>
    <w:multiLevelType w:val="singleLevel"/>
    <w:tmpl w:val="00000003"/>
    <w:name w:val="WW8Num16"/>
    <w:lvl w:ilvl="0">
      <w:start w:val="1"/>
      <w:numFmt w:val="bullet"/>
      <w:lvlText w:val=""/>
      <w:lvlJc w:val="left"/>
      <w:pPr>
        <w:tabs>
          <w:tab w:val="num" w:pos="458"/>
        </w:tabs>
        <w:ind w:left="458" w:hanging="360"/>
      </w:pPr>
      <w:rPr>
        <w:rFonts w:ascii="Wingdings" w:hAnsi="Wingdings" w:cs="Wingdings"/>
      </w:rPr>
    </w:lvl>
  </w:abstractNum>
  <w:abstractNum w:abstractNumId="3">
    <w:nsid w:val="00000005"/>
    <w:multiLevelType w:val="singleLevel"/>
    <w:tmpl w:val="00000005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71602C2"/>
    <w:multiLevelType w:val="hybridMultilevel"/>
    <w:tmpl w:val="D16254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01A4D9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025F63"/>
    <w:multiLevelType w:val="hybridMultilevel"/>
    <w:tmpl w:val="6DBAEA5A"/>
    <w:lvl w:ilvl="0" w:tplc="B1467A48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8781A16"/>
    <w:multiLevelType w:val="hybridMultilevel"/>
    <w:tmpl w:val="7B560DA0"/>
    <w:lvl w:ilvl="0" w:tplc="31E81BE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8"/>
        <w:szCs w:val="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8B0BD1"/>
    <w:multiLevelType w:val="hybridMultilevel"/>
    <w:tmpl w:val="F902437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2AC7ACB"/>
    <w:multiLevelType w:val="hybridMultilevel"/>
    <w:tmpl w:val="1FEAB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323D7C"/>
    <w:multiLevelType w:val="hybridMultilevel"/>
    <w:tmpl w:val="3DCAE1CE"/>
    <w:lvl w:ilvl="0" w:tplc="B1467A48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3C21E3"/>
    <w:multiLevelType w:val="hybridMultilevel"/>
    <w:tmpl w:val="6290C4E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AC3602B"/>
    <w:multiLevelType w:val="hybridMultilevel"/>
    <w:tmpl w:val="17C08ACA"/>
    <w:lvl w:ilvl="0" w:tplc="D41A9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D47999"/>
    <w:multiLevelType w:val="hybridMultilevel"/>
    <w:tmpl w:val="DD022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03A5B"/>
    <w:multiLevelType w:val="hybridMultilevel"/>
    <w:tmpl w:val="8C7857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6021C9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6A674D"/>
    <w:multiLevelType w:val="hybridMultilevel"/>
    <w:tmpl w:val="809416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CB60DF7"/>
    <w:multiLevelType w:val="hybridMultilevel"/>
    <w:tmpl w:val="3BA6A1E0"/>
    <w:lvl w:ilvl="0" w:tplc="B98E2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B53BE3"/>
    <w:multiLevelType w:val="hybridMultilevel"/>
    <w:tmpl w:val="2F9A80C4"/>
    <w:lvl w:ilvl="0" w:tplc="F5CC5EE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441075"/>
    <w:multiLevelType w:val="hybridMultilevel"/>
    <w:tmpl w:val="0AC803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CE6359"/>
    <w:multiLevelType w:val="hybridMultilevel"/>
    <w:tmpl w:val="14F69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D244C3"/>
    <w:multiLevelType w:val="hybridMultilevel"/>
    <w:tmpl w:val="3D2E72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35466D"/>
    <w:multiLevelType w:val="hybridMultilevel"/>
    <w:tmpl w:val="920C6874"/>
    <w:lvl w:ilvl="0" w:tplc="C97AF8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E77A5D"/>
    <w:multiLevelType w:val="hybridMultilevel"/>
    <w:tmpl w:val="B26082FE"/>
    <w:lvl w:ilvl="0" w:tplc="D3B6911C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B5A629F"/>
    <w:multiLevelType w:val="hybridMultilevel"/>
    <w:tmpl w:val="8FD698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7F515A"/>
    <w:multiLevelType w:val="hybridMultilevel"/>
    <w:tmpl w:val="A85450E8"/>
    <w:lvl w:ilvl="0" w:tplc="6DBE8CA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A41686"/>
    <w:multiLevelType w:val="hybridMultilevel"/>
    <w:tmpl w:val="D1403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AD6A70"/>
    <w:multiLevelType w:val="hybridMultilevel"/>
    <w:tmpl w:val="4E22006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5F1449DC"/>
    <w:multiLevelType w:val="hybridMultilevel"/>
    <w:tmpl w:val="9B7C4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6320DF"/>
    <w:multiLevelType w:val="hybridMultilevel"/>
    <w:tmpl w:val="8B1C14A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34F199E"/>
    <w:multiLevelType w:val="hybridMultilevel"/>
    <w:tmpl w:val="8E84DD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DE18C3"/>
    <w:multiLevelType w:val="hybridMultilevel"/>
    <w:tmpl w:val="22A8FAD0"/>
    <w:lvl w:ilvl="0" w:tplc="F83A51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4747438"/>
    <w:multiLevelType w:val="hybridMultilevel"/>
    <w:tmpl w:val="8D9E744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647A6DAA"/>
    <w:multiLevelType w:val="hybridMultilevel"/>
    <w:tmpl w:val="898C2056"/>
    <w:lvl w:ilvl="0" w:tplc="BCC8C0B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EE789C"/>
    <w:multiLevelType w:val="hybridMultilevel"/>
    <w:tmpl w:val="C5A2938C"/>
    <w:lvl w:ilvl="0" w:tplc="F7121CB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B56819"/>
    <w:multiLevelType w:val="hybridMultilevel"/>
    <w:tmpl w:val="95E04CAA"/>
    <w:lvl w:ilvl="0" w:tplc="B1467A48">
      <w:start w:val="1"/>
      <w:numFmt w:val="bullet"/>
      <w:lvlText w:val="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494271B"/>
    <w:multiLevelType w:val="hybridMultilevel"/>
    <w:tmpl w:val="F35834D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913300C"/>
    <w:multiLevelType w:val="hybridMultilevel"/>
    <w:tmpl w:val="11E83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290B11"/>
    <w:multiLevelType w:val="hybridMultilevel"/>
    <w:tmpl w:val="79F636F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20"/>
  </w:num>
  <w:num w:numId="3">
    <w:abstractNumId w:val="33"/>
  </w:num>
  <w:num w:numId="4">
    <w:abstractNumId w:val="19"/>
  </w:num>
  <w:num w:numId="5">
    <w:abstractNumId w:val="15"/>
  </w:num>
  <w:num w:numId="6">
    <w:abstractNumId w:val="29"/>
  </w:num>
  <w:num w:numId="7">
    <w:abstractNumId w:val="9"/>
  </w:num>
  <w:num w:numId="8">
    <w:abstractNumId w:val="5"/>
  </w:num>
  <w:num w:numId="9">
    <w:abstractNumId w:val="23"/>
  </w:num>
  <w:num w:numId="10">
    <w:abstractNumId w:val="14"/>
  </w:num>
  <w:num w:numId="11">
    <w:abstractNumId w:val="18"/>
  </w:num>
  <w:num w:numId="12">
    <w:abstractNumId w:val="32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24"/>
  </w:num>
  <w:num w:numId="18">
    <w:abstractNumId w:val="35"/>
  </w:num>
  <w:num w:numId="19">
    <w:abstractNumId w:val="17"/>
  </w:num>
  <w:num w:numId="20">
    <w:abstractNumId w:val="31"/>
  </w:num>
  <w:num w:numId="21">
    <w:abstractNumId w:val="11"/>
  </w:num>
  <w:num w:numId="22">
    <w:abstractNumId w:val="26"/>
  </w:num>
  <w:num w:numId="23">
    <w:abstractNumId w:val="8"/>
  </w:num>
  <w:num w:numId="24">
    <w:abstractNumId w:val="7"/>
  </w:num>
  <w:num w:numId="25">
    <w:abstractNumId w:val="27"/>
  </w:num>
  <w:num w:numId="26">
    <w:abstractNumId w:val="34"/>
  </w:num>
  <w:num w:numId="27">
    <w:abstractNumId w:val="10"/>
  </w:num>
  <w:num w:numId="28">
    <w:abstractNumId w:val="25"/>
  </w:num>
  <w:num w:numId="29">
    <w:abstractNumId w:val="30"/>
  </w:num>
  <w:num w:numId="30">
    <w:abstractNumId w:val="6"/>
  </w:num>
  <w:num w:numId="31">
    <w:abstractNumId w:val="12"/>
  </w:num>
  <w:num w:numId="32">
    <w:abstractNumId w:val="36"/>
  </w:num>
  <w:num w:numId="33">
    <w:abstractNumId w:val="13"/>
  </w:num>
  <w:num w:numId="34">
    <w:abstractNumId w:val="4"/>
  </w:num>
  <w:num w:numId="35">
    <w:abstractNumId w:val="22"/>
  </w:num>
  <w:num w:numId="36">
    <w:abstractNumId w:val="28"/>
  </w:num>
  <w:num w:numId="3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7429"/>
    <w:rsid w:val="0001398F"/>
    <w:rsid w:val="000750D0"/>
    <w:rsid w:val="000A0DA1"/>
    <w:rsid w:val="000F36E6"/>
    <w:rsid w:val="00122418"/>
    <w:rsid w:val="001729F7"/>
    <w:rsid w:val="001D5263"/>
    <w:rsid w:val="002054E1"/>
    <w:rsid w:val="0022349C"/>
    <w:rsid w:val="002339DB"/>
    <w:rsid w:val="002664E0"/>
    <w:rsid w:val="00297367"/>
    <w:rsid w:val="002A2AF6"/>
    <w:rsid w:val="002F0E55"/>
    <w:rsid w:val="003510D0"/>
    <w:rsid w:val="00382446"/>
    <w:rsid w:val="00390549"/>
    <w:rsid w:val="003F7F4D"/>
    <w:rsid w:val="00410213"/>
    <w:rsid w:val="00430F0C"/>
    <w:rsid w:val="0047547D"/>
    <w:rsid w:val="004A5983"/>
    <w:rsid w:val="004B0B9B"/>
    <w:rsid w:val="004B6333"/>
    <w:rsid w:val="004D0734"/>
    <w:rsid w:val="00513E7B"/>
    <w:rsid w:val="005207E4"/>
    <w:rsid w:val="005573EF"/>
    <w:rsid w:val="005B2EDE"/>
    <w:rsid w:val="005D2754"/>
    <w:rsid w:val="005E4ED6"/>
    <w:rsid w:val="005E65B7"/>
    <w:rsid w:val="00613323"/>
    <w:rsid w:val="0064286D"/>
    <w:rsid w:val="00656AD5"/>
    <w:rsid w:val="0067674B"/>
    <w:rsid w:val="006A796A"/>
    <w:rsid w:val="00725DBD"/>
    <w:rsid w:val="0077080F"/>
    <w:rsid w:val="00794EFE"/>
    <w:rsid w:val="007E0C48"/>
    <w:rsid w:val="007F456C"/>
    <w:rsid w:val="00805838"/>
    <w:rsid w:val="00807512"/>
    <w:rsid w:val="0081017C"/>
    <w:rsid w:val="008440B6"/>
    <w:rsid w:val="008E1498"/>
    <w:rsid w:val="009308B2"/>
    <w:rsid w:val="00952BDC"/>
    <w:rsid w:val="00962DBA"/>
    <w:rsid w:val="009800BA"/>
    <w:rsid w:val="009F7429"/>
    <w:rsid w:val="00AB4CCB"/>
    <w:rsid w:val="00AB67FF"/>
    <w:rsid w:val="00AC149A"/>
    <w:rsid w:val="00AE626F"/>
    <w:rsid w:val="00B13878"/>
    <w:rsid w:val="00B31A85"/>
    <w:rsid w:val="00B57506"/>
    <w:rsid w:val="00B71A26"/>
    <w:rsid w:val="00BB5E42"/>
    <w:rsid w:val="00BD0C46"/>
    <w:rsid w:val="00C35CF3"/>
    <w:rsid w:val="00C70D5F"/>
    <w:rsid w:val="00C9583A"/>
    <w:rsid w:val="00D21803"/>
    <w:rsid w:val="00D62A6E"/>
    <w:rsid w:val="00D63B6B"/>
    <w:rsid w:val="00D93BBA"/>
    <w:rsid w:val="00DF0198"/>
    <w:rsid w:val="00E5029C"/>
    <w:rsid w:val="00E53F6D"/>
    <w:rsid w:val="00E65917"/>
    <w:rsid w:val="00E8153E"/>
    <w:rsid w:val="00F131CD"/>
    <w:rsid w:val="00F24161"/>
    <w:rsid w:val="00F41A9C"/>
    <w:rsid w:val="00F531FA"/>
    <w:rsid w:val="00FF0986"/>
    <w:rsid w:val="00FF0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C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F7429"/>
    <w:pPr>
      <w:spacing w:after="0" w:line="240" w:lineRule="auto"/>
    </w:pPr>
    <w:rPr>
      <w:rFonts w:ascii="Calibri" w:eastAsia="Calibri" w:hAnsi="Calibri" w:cs="Calibri"/>
    </w:rPr>
  </w:style>
  <w:style w:type="paragraph" w:customStyle="1" w:styleId="Bezodstpw1">
    <w:name w:val="Bez odstępów1"/>
    <w:rsid w:val="009F7429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9F742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74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742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7429"/>
    <w:rPr>
      <w:vertAlign w:val="superscript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656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656AD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13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5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4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F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F456C"/>
  </w:style>
  <w:style w:type="paragraph" w:styleId="Stopka">
    <w:name w:val="footer"/>
    <w:basedOn w:val="Normalny"/>
    <w:link w:val="StopkaZnak"/>
    <w:uiPriority w:val="99"/>
    <w:semiHidden/>
    <w:unhideWhenUsed/>
    <w:rsid w:val="007F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F45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F1000F-A6F5-4F2B-A154-F893C64CB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Myroniuk</dc:creator>
  <cp:lastModifiedBy>Karolina Myroniuk</cp:lastModifiedBy>
  <cp:revision>2</cp:revision>
  <cp:lastPrinted>2017-02-28T09:36:00Z</cp:lastPrinted>
  <dcterms:created xsi:type="dcterms:W3CDTF">2017-02-28T09:37:00Z</dcterms:created>
  <dcterms:modified xsi:type="dcterms:W3CDTF">2017-02-28T09:37:00Z</dcterms:modified>
</cp:coreProperties>
</file>