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BA" w:rsidRPr="00045BBA" w:rsidRDefault="00045BBA" w:rsidP="00045BBA">
      <w:pPr>
        <w:pStyle w:val="Tekstpodstawowy"/>
        <w:tabs>
          <w:tab w:val="left" w:pos="3405"/>
        </w:tabs>
        <w:jc w:val="center"/>
        <w:rPr>
          <w:b/>
          <w:bCs/>
          <w:sz w:val="20"/>
          <w:szCs w:val="20"/>
        </w:rPr>
      </w:pPr>
    </w:p>
    <w:p w:rsidR="00045BBA" w:rsidRPr="00045BBA" w:rsidRDefault="00045BBA" w:rsidP="00045BBA">
      <w:pPr>
        <w:pStyle w:val="Tekstpodstawowy"/>
        <w:tabs>
          <w:tab w:val="left" w:pos="3405"/>
        </w:tabs>
        <w:jc w:val="center"/>
        <w:rPr>
          <w:b/>
          <w:bCs/>
          <w:sz w:val="28"/>
          <w:szCs w:val="28"/>
        </w:rPr>
      </w:pPr>
      <w:r w:rsidRPr="00045BBA">
        <w:rPr>
          <w:b/>
          <w:bCs/>
          <w:sz w:val="28"/>
          <w:szCs w:val="28"/>
        </w:rPr>
        <w:t xml:space="preserve">OŚWIADCZENIE O POSIADANYM PRAWIE WŁASNOŚCI URZĄDZEŃ, </w:t>
      </w:r>
    </w:p>
    <w:p w:rsidR="00045BBA" w:rsidRPr="00045BBA" w:rsidRDefault="00045BBA" w:rsidP="00045BBA">
      <w:pPr>
        <w:pStyle w:val="Tekstpodstawowy"/>
        <w:tabs>
          <w:tab w:val="left" w:pos="3405"/>
        </w:tabs>
        <w:jc w:val="center"/>
        <w:rPr>
          <w:b/>
          <w:bCs/>
          <w:sz w:val="28"/>
          <w:szCs w:val="28"/>
        </w:rPr>
      </w:pPr>
      <w:r w:rsidRPr="00045BBA">
        <w:rPr>
          <w:b/>
          <w:bCs/>
          <w:sz w:val="28"/>
          <w:szCs w:val="28"/>
        </w:rPr>
        <w:t>O KTÓRYCH MOWA W ART. 49 § 1 KODEKSU CYWILNEGO</w:t>
      </w:r>
    </w:p>
    <w:p w:rsidR="00045BBA" w:rsidRPr="00045BBA" w:rsidRDefault="00045BBA" w:rsidP="00045BBA">
      <w:pPr>
        <w:jc w:val="both"/>
        <w:rPr>
          <w:b/>
          <w:bCs/>
        </w:rPr>
      </w:pPr>
    </w:p>
    <w:p w:rsidR="00045BBA" w:rsidRDefault="00045BBA" w:rsidP="00045BBA">
      <w:pPr>
        <w:spacing w:line="276" w:lineRule="auto"/>
        <w:jc w:val="both"/>
      </w:pPr>
    </w:p>
    <w:p w:rsidR="00045BBA" w:rsidRDefault="00045BBA" w:rsidP="00045BBA">
      <w:pPr>
        <w:spacing w:line="276" w:lineRule="auto"/>
        <w:jc w:val="both"/>
      </w:pPr>
    </w:p>
    <w:p w:rsidR="00266135" w:rsidRPr="00045BBA" w:rsidRDefault="00266135" w:rsidP="00045BBA">
      <w:pPr>
        <w:spacing w:line="276" w:lineRule="auto"/>
        <w:jc w:val="both"/>
      </w:pPr>
    </w:p>
    <w:p w:rsidR="00045BBA" w:rsidRDefault="00045BBA" w:rsidP="00045BBA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045BBA">
        <w:rPr>
          <w:b/>
          <w:bCs/>
          <w:sz w:val="22"/>
          <w:szCs w:val="22"/>
        </w:rPr>
        <w:t>Ja, niżej podpisany(a)</w:t>
      </w:r>
    </w:p>
    <w:p w:rsidR="00045BBA" w:rsidRPr="00045BBA" w:rsidRDefault="00045BBA" w:rsidP="00045BBA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vertAlign w:val="subscript"/>
        </w:rPr>
      </w:pPr>
    </w:p>
    <w:p w:rsidR="00045BBA" w:rsidRPr="00045BBA" w:rsidRDefault="00045BBA" w:rsidP="00045BBA">
      <w:p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  <w:r w:rsidRPr="00045BBA">
        <w:rPr>
          <w:sz w:val="22"/>
          <w:szCs w:val="22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D99">
        <w:rPr>
          <w:sz w:val="22"/>
          <w:szCs w:val="22"/>
          <w:vertAlign w:val="subscript"/>
        </w:rPr>
        <w:t>...</w:t>
      </w:r>
      <w:r w:rsidRPr="00045BBA">
        <w:rPr>
          <w:sz w:val="22"/>
          <w:szCs w:val="22"/>
          <w:vertAlign w:val="subscript"/>
        </w:rPr>
        <w:t>..............</w:t>
      </w:r>
    </w:p>
    <w:p w:rsidR="00045BBA" w:rsidRPr="00045BBA" w:rsidRDefault="00045BBA" w:rsidP="00045BBA">
      <w:pPr>
        <w:spacing w:line="276" w:lineRule="auto"/>
        <w:jc w:val="both"/>
        <w:rPr>
          <w:sz w:val="22"/>
          <w:szCs w:val="22"/>
          <w:vertAlign w:val="subscript"/>
        </w:rPr>
      </w:pPr>
    </w:p>
    <w:p w:rsidR="00045BBA" w:rsidRPr="00045BBA" w:rsidRDefault="00045BBA" w:rsidP="00045BBA">
      <w:pPr>
        <w:spacing w:line="276" w:lineRule="auto"/>
        <w:jc w:val="both"/>
        <w:rPr>
          <w:sz w:val="22"/>
          <w:szCs w:val="22"/>
          <w:vertAlign w:val="subscript"/>
        </w:rPr>
      </w:pPr>
      <w:r w:rsidRPr="00045BBA">
        <w:rPr>
          <w:sz w:val="22"/>
          <w:szCs w:val="22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BBA" w:rsidRPr="00045BBA" w:rsidRDefault="00045BBA" w:rsidP="00045BBA">
      <w:pPr>
        <w:spacing w:line="276" w:lineRule="auto"/>
        <w:jc w:val="center"/>
        <w:rPr>
          <w:sz w:val="12"/>
          <w:szCs w:val="12"/>
        </w:rPr>
      </w:pPr>
      <w:r w:rsidRPr="00045BBA">
        <w:rPr>
          <w:sz w:val="12"/>
          <w:szCs w:val="12"/>
        </w:rPr>
        <w:t>(imię i nazwisko osoby (osób) umocowanej (umocowanych)  do złożenia oświadczenia w imieniu osoby prawnej ubiegającej się o wydanie zezwolenia na usunięcie drzew lub krzewów)</w:t>
      </w:r>
    </w:p>
    <w:p w:rsidR="00045BBA" w:rsidRPr="00045BBA" w:rsidRDefault="00045BBA" w:rsidP="00045BBA">
      <w:pPr>
        <w:spacing w:line="276" w:lineRule="auto"/>
        <w:jc w:val="center"/>
        <w:rPr>
          <w:sz w:val="22"/>
          <w:szCs w:val="22"/>
        </w:rPr>
      </w:pPr>
      <w:r w:rsidRPr="00045BBA">
        <w:rPr>
          <w:sz w:val="22"/>
          <w:szCs w:val="22"/>
        </w:rPr>
        <w:t xml:space="preserve"> </w:t>
      </w:r>
    </w:p>
    <w:p w:rsidR="00045BBA" w:rsidRDefault="00045BBA" w:rsidP="00045BBA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045BBA">
        <w:rPr>
          <w:b/>
          <w:bCs/>
          <w:sz w:val="22"/>
          <w:szCs w:val="22"/>
        </w:rPr>
        <w:t xml:space="preserve">zamieszkały(a) </w:t>
      </w:r>
    </w:p>
    <w:p w:rsidR="00045BBA" w:rsidRDefault="00045BBA" w:rsidP="00045BBA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</w:p>
    <w:p w:rsidR="00045BBA" w:rsidRPr="00045BBA" w:rsidRDefault="00045BBA" w:rsidP="00045BBA">
      <w:p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  <w:r w:rsidRPr="00045BBA">
        <w:rPr>
          <w:sz w:val="22"/>
          <w:szCs w:val="22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D99">
        <w:rPr>
          <w:sz w:val="22"/>
          <w:szCs w:val="22"/>
          <w:vertAlign w:val="subscript"/>
        </w:rPr>
        <w:t>...</w:t>
      </w:r>
      <w:r w:rsidRPr="00045BBA">
        <w:rPr>
          <w:sz w:val="22"/>
          <w:szCs w:val="22"/>
          <w:vertAlign w:val="subscript"/>
        </w:rPr>
        <w:t>.....</w:t>
      </w:r>
    </w:p>
    <w:p w:rsidR="00045BBA" w:rsidRPr="00045BBA" w:rsidRDefault="00045BBA" w:rsidP="00045BBA">
      <w:pPr>
        <w:spacing w:line="276" w:lineRule="auto"/>
        <w:jc w:val="both"/>
        <w:rPr>
          <w:sz w:val="22"/>
          <w:szCs w:val="22"/>
          <w:vertAlign w:val="subscript"/>
        </w:rPr>
      </w:pPr>
    </w:p>
    <w:p w:rsidR="00DB3D99" w:rsidRDefault="00045BBA" w:rsidP="00DB3D99">
      <w:pPr>
        <w:spacing w:line="276" w:lineRule="auto"/>
        <w:rPr>
          <w:sz w:val="22"/>
          <w:szCs w:val="22"/>
          <w:vertAlign w:val="subscript"/>
        </w:rPr>
      </w:pPr>
      <w:r w:rsidRPr="00045BBA">
        <w:rPr>
          <w:sz w:val="22"/>
          <w:szCs w:val="22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BBA" w:rsidRPr="00045BBA" w:rsidRDefault="00045BBA" w:rsidP="00DB3D99">
      <w:pPr>
        <w:spacing w:line="276" w:lineRule="auto"/>
        <w:jc w:val="center"/>
        <w:rPr>
          <w:sz w:val="22"/>
          <w:szCs w:val="22"/>
        </w:rPr>
      </w:pPr>
      <w:r w:rsidRPr="00045BBA">
        <w:rPr>
          <w:sz w:val="12"/>
          <w:szCs w:val="12"/>
        </w:rPr>
        <w:t>(dokładny adres)</w:t>
      </w:r>
    </w:p>
    <w:p w:rsidR="00045BBA" w:rsidRPr="00045BBA" w:rsidRDefault="00045BBA" w:rsidP="00045BBA">
      <w:pPr>
        <w:spacing w:line="276" w:lineRule="auto"/>
        <w:jc w:val="both"/>
        <w:rPr>
          <w:b/>
          <w:bCs/>
          <w:sz w:val="22"/>
          <w:szCs w:val="22"/>
        </w:rPr>
      </w:pPr>
    </w:p>
    <w:p w:rsidR="00045BBA" w:rsidRPr="00045BBA" w:rsidRDefault="00045BBA" w:rsidP="00266135">
      <w:pPr>
        <w:tabs>
          <w:tab w:val="left" w:pos="270"/>
          <w:tab w:val="left" w:pos="540"/>
        </w:tabs>
        <w:spacing w:line="276" w:lineRule="auto"/>
        <w:jc w:val="both"/>
        <w:rPr>
          <w:sz w:val="22"/>
          <w:szCs w:val="22"/>
        </w:rPr>
      </w:pPr>
      <w:r w:rsidRPr="00045BBA">
        <w:rPr>
          <w:b/>
          <w:bCs/>
          <w:sz w:val="22"/>
          <w:szCs w:val="22"/>
        </w:rPr>
        <w:t xml:space="preserve">Oświadczam(y), że posiadam(y) prawo własności urządzeń, o których mowa w art. 49 § 1 Kodeksu cywilnego </w:t>
      </w:r>
      <w:r w:rsidRPr="00045BBA">
        <w:rPr>
          <w:bCs/>
          <w:sz w:val="22"/>
          <w:szCs w:val="22"/>
        </w:rPr>
        <w:t>tj.</w:t>
      </w:r>
      <w:r w:rsidRPr="00045BBA">
        <w:rPr>
          <w:b/>
          <w:bCs/>
          <w:sz w:val="22"/>
          <w:szCs w:val="22"/>
        </w:rPr>
        <w:t xml:space="preserve"> </w:t>
      </w:r>
      <w:r w:rsidRPr="00045BBA">
        <w:rPr>
          <w:sz w:val="22"/>
          <w:szCs w:val="22"/>
        </w:rPr>
        <w:t>urządzeń służących do doprowadzania lub odprowadzania:</w:t>
      </w:r>
    </w:p>
    <w:p w:rsidR="00045BBA" w:rsidRPr="00045BBA" w:rsidRDefault="008822B3" w:rsidP="00266135">
      <w:pPr>
        <w:tabs>
          <w:tab w:val="left" w:pos="270"/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26" style="position:absolute;left:0;text-align:left;margin-left:.35pt;margin-top:4.85pt;width:9.8pt;height:7.15pt;z-index:251658240"/>
        </w:pict>
      </w:r>
      <w:r w:rsidR="00045BBA">
        <w:rPr>
          <w:sz w:val="22"/>
          <w:szCs w:val="22"/>
        </w:rPr>
        <w:tab/>
      </w:r>
      <w:r w:rsidR="00045BBA" w:rsidRPr="00045BBA">
        <w:rPr>
          <w:sz w:val="22"/>
          <w:szCs w:val="22"/>
        </w:rPr>
        <w:t xml:space="preserve">płynów, </w:t>
      </w:r>
    </w:p>
    <w:p w:rsidR="00045BBA" w:rsidRPr="00045BBA" w:rsidRDefault="008822B3" w:rsidP="00266135">
      <w:pPr>
        <w:tabs>
          <w:tab w:val="left" w:pos="270"/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27" style="position:absolute;left:0;text-align:left;margin-left:.35pt;margin-top:4.65pt;width:9.8pt;height:7.15pt;z-index:251659264"/>
        </w:pict>
      </w:r>
      <w:r w:rsidR="00045BBA">
        <w:rPr>
          <w:sz w:val="22"/>
          <w:szCs w:val="22"/>
        </w:rPr>
        <w:tab/>
      </w:r>
      <w:r w:rsidR="00045BBA" w:rsidRPr="00045BBA">
        <w:rPr>
          <w:sz w:val="22"/>
          <w:szCs w:val="22"/>
        </w:rPr>
        <w:t xml:space="preserve">pary, </w:t>
      </w:r>
    </w:p>
    <w:p w:rsidR="00045BBA" w:rsidRPr="00045BBA" w:rsidRDefault="008822B3" w:rsidP="00266135">
      <w:pPr>
        <w:tabs>
          <w:tab w:val="left" w:pos="270"/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28" style="position:absolute;left:0;text-align:left;margin-left:.35pt;margin-top:5.2pt;width:9.8pt;height:7.15pt;z-index:251660288"/>
        </w:pict>
      </w:r>
      <w:r w:rsidR="00045BBA">
        <w:rPr>
          <w:sz w:val="22"/>
          <w:szCs w:val="22"/>
        </w:rPr>
        <w:tab/>
      </w:r>
      <w:r w:rsidR="00045BBA" w:rsidRPr="00045BBA">
        <w:rPr>
          <w:sz w:val="22"/>
          <w:szCs w:val="22"/>
        </w:rPr>
        <w:t xml:space="preserve">gazu, </w:t>
      </w:r>
    </w:p>
    <w:p w:rsidR="00045BBA" w:rsidRPr="00045BBA" w:rsidRDefault="008822B3" w:rsidP="00266135">
      <w:pPr>
        <w:tabs>
          <w:tab w:val="left" w:pos="270"/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29" style="position:absolute;left:0;text-align:left;margin-left:.35pt;margin-top:3.75pt;width:9.8pt;height:7.15pt;z-index:251661312"/>
        </w:pict>
      </w:r>
      <w:r w:rsidR="00045BBA">
        <w:rPr>
          <w:sz w:val="22"/>
          <w:szCs w:val="22"/>
        </w:rPr>
        <w:tab/>
      </w:r>
      <w:r w:rsidR="00045BBA" w:rsidRPr="00045BBA">
        <w:rPr>
          <w:sz w:val="22"/>
          <w:szCs w:val="22"/>
        </w:rPr>
        <w:t xml:space="preserve">energii elektrycznej </w:t>
      </w:r>
    </w:p>
    <w:p w:rsidR="00045BBA" w:rsidRPr="00045BBA" w:rsidRDefault="008822B3" w:rsidP="00266135">
      <w:pPr>
        <w:tabs>
          <w:tab w:val="left" w:pos="270"/>
          <w:tab w:val="left" w:pos="540"/>
        </w:tabs>
        <w:spacing w:line="276" w:lineRule="auto"/>
        <w:ind w:left="270"/>
        <w:jc w:val="both"/>
      </w:pPr>
      <w:r>
        <w:rPr>
          <w:noProof/>
          <w:sz w:val="22"/>
          <w:szCs w:val="22"/>
          <w:lang w:eastAsia="pl-PL"/>
        </w:rPr>
        <w:pict>
          <v:rect id="_x0000_s1030" style="position:absolute;left:0;text-align:left;margin-left:.35pt;margin-top:2.15pt;width:9.8pt;height:7.15pt;z-index:251662336"/>
        </w:pict>
      </w:r>
      <w:r w:rsidR="00045BBA" w:rsidRPr="00045BBA">
        <w:rPr>
          <w:sz w:val="22"/>
          <w:szCs w:val="22"/>
        </w:rPr>
        <w:t>lub innych  urządzeń podobnych nienależących do części składowych nieruchomości, jeżeli wchodzą w skład przedsiębiorstwa</w:t>
      </w:r>
      <w:r w:rsidR="00045BBA" w:rsidRPr="00045BBA">
        <w:rPr>
          <w:b/>
          <w:bCs/>
        </w:rPr>
        <w:t xml:space="preserve"> </w:t>
      </w:r>
      <w:r w:rsidR="00045BBA" w:rsidRPr="00045BBA">
        <w:rPr>
          <w:bCs/>
          <w:sz w:val="12"/>
          <w:szCs w:val="12"/>
        </w:rPr>
        <w:t>……………………………………………………………………………</w:t>
      </w:r>
      <w:r w:rsidR="00045BBA">
        <w:rPr>
          <w:bCs/>
          <w:sz w:val="12"/>
          <w:szCs w:val="12"/>
        </w:rPr>
        <w:t>……………………………………………………………………………</w:t>
      </w:r>
    </w:p>
    <w:p w:rsidR="00045BBA" w:rsidRPr="00045BBA" w:rsidRDefault="00045BBA" w:rsidP="00045BBA">
      <w:pPr>
        <w:spacing w:line="276" w:lineRule="auto"/>
        <w:jc w:val="both"/>
        <w:rPr>
          <w:bCs/>
          <w:sz w:val="22"/>
          <w:szCs w:val="22"/>
        </w:rPr>
      </w:pPr>
    </w:p>
    <w:p w:rsidR="00045BBA" w:rsidRDefault="00045BBA" w:rsidP="00045BBA">
      <w:pPr>
        <w:spacing w:line="276" w:lineRule="auto"/>
        <w:jc w:val="both"/>
        <w:rPr>
          <w:b/>
          <w:bCs/>
          <w:sz w:val="22"/>
          <w:szCs w:val="22"/>
        </w:rPr>
      </w:pPr>
    </w:p>
    <w:p w:rsidR="00045BBA" w:rsidRPr="00045BBA" w:rsidRDefault="00045BBA" w:rsidP="00045BBA">
      <w:pPr>
        <w:spacing w:line="276" w:lineRule="auto"/>
        <w:jc w:val="both"/>
        <w:rPr>
          <w:b/>
          <w:bCs/>
          <w:sz w:val="22"/>
          <w:szCs w:val="22"/>
        </w:rPr>
      </w:pPr>
      <w:r w:rsidRPr="00045BBA">
        <w:rPr>
          <w:b/>
          <w:bCs/>
          <w:sz w:val="22"/>
          <w:szCs w:val="22"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045BBA" w:rsidRPr="00045BBA" w:rsidRDefault="00045BBA" w:rsidP="00045BBA">
      <w:pPr>
        <w:jc w:val="both"/>
        <w:rPr>
          <w:b/>
          <w:bCs/>
          <w:i/>
          <w:iCs/>
        </w:rPr>
      </w:pPr>
    </w:p>
    <w:p w:rsidR="00045BBA" w:rsidRPr="00045BBA" w:rsidRDefault="00045BBA" w:rsidP="00045BBA">
      <w:pPr>
        <w:jc w:val="both"/>
        <w:rPr>
          <w:b/>
          <w:bCs/>
          <w:i/>
          <w:iCs/>
        </w:rPr>
      </w:pPr>
    </w:p>
    <w:p w:rsidR="00045BBA" w:rsidRDefault="00045BBA" w:rsidP="00045BBA">
      <w:pPr>
        <w:jc w:val="both"/>
        <w:rPr>
          <w:b/>
          <w:bCs/>
          <w:i/>
          <w:iCs/>
        </w:rPr>
      </w:pPr>
    </w:p>
    <w:p w:rsidR="00DB3D99" w:rsidRDefault="00DB3D99" w:rsidP="00045BBA">
      <w:pPr>
        <w:jc w:val="both"/>
        <w:rPr>
          <w:b/>
          <w:bCs/>
          <w:i/>
          <w:iCs/>
        </w:rPr>
      </w:pPr>
    </w:p>
    <w:p w:rsidR="00DB3D99" w:rsidRDefault="00DB3D99" w:rsidP="00045BBA">
      <w:pPr>
        <w:jc w:val="both"/>
        <w:rPr>
          <w:b/>
          <w:bCs/>
          <w:i/>
          <w:iCs/>
        </w:rPr>
      </w:pPr>
    </w:p>
    <w:p w:rsidR="00DB3D99" w:rsidRDefault="00DB3D99" w:rsidP="00045BBA">
      <w:pPr>
        <w:jc w:val="both"/>
        <w:rPr>
          <w:b/>
          <w:bCs/>
          <w:i/>
          <w:iCs/>
        </w:rPr>
      </w:pPr>
    </w:p>
    <w:p w:rsidR="00DB3D99" w:rsidRPr="00045BBA" w:rsidRDefault="00DB3D99" w:rsidP="00045BBA">
      <w:pPr>
        <w:jc w:val="both"/>
        <w:rPr>
          <w:b/>
          <w:bCs/>
          <w:i/>
          <w:iCs/>
        </w:rPr>
      </w:pPr>
      <w:bookmarkStart w:id="0" w:name="_GoBack"/>
      <w:bookmarkEnd w:id="0"/>
    </w:p>
    <w:p w:rsidR="00045BBA" w:rsidRPr="00266135" w:rsidRDefault="00266135" w:rsidP="00266135">
      <w:pPr>
        <w:jc w:val="center"/>
        <w:rPr>
          <w:sz w:val="12"/>
          <w:szCs w:val="12"/>
        </w:rPr>
      </w:pPr>
      <w:r w:rsidRPr="00266135">
        <w:rPr>
          <w:sz w:val="12"/>
          <w:szCs w:val="12"/>
        </w:rPr>
        <w:t xml:space="preserve">………………..……………………………………………….   </w:t>
      </w:r>
      <w:r w:rsidR="00045BBA" w:rsidRPr="00266135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              </w:t>
      </w:r>
      <w:r w:rsidR="00045BBA" w:rsidRPr="00266135">
        <w:rPr>
          <w:sz w:val="12"/>
          <w:szCs w:val="12"/>
        </w:rPr>
        <w:t xml:space="preserve">          </w:t>
      </w:r>
      <w:r w:rsidR="00045BBA" w:rsidRPr="00266135">
        <w:rPr>
          <w:sz w:val="12"/>
          <w:szCs w:val="12"/>
        </w:rPr>
        <w:tab/>
        <w:t>………………..……………………………………………….</w:t>
      </w:r>
    </w:p>
    <w:p w:rsidR="00045BBA" w:rsidRPr="00266135" w:rsidRDefault="00045BBA" w:rsidP="00266135">
      <w:pPr>
        <w:jc w:val="center"/>
        <w:rPr>
          <w:sz w:val="12"/>
          <w:szCs w:val="12"/>
        </w:rPr>
      </w:pPr>
      <w:r w:rsidRPr="00266135">
        <w:rPr>
          <w:sz w:val="12"/>
          <w:szCs w:val="12"/>
        </w:rPr>
        <w:t xml:space="preserve">(miejscowość, data)                                            </w:t>
      </w:r>
      <w:r w:rsidR="00266135">
        <w:rPr>
          <w:sz w:val="12"/>
          <w:szCs w:val="12"/>
        </w:rPr>
        <w:t xml:space="preserve">                                                              </w:t>
      </w:r>
      <w:r w:rsidRPr="00266135">
        <w:rPr>
          <w:sz w:val="12"/>
          <w:szCs w:val="12"/>
        </w:rPr>
        <w:t xml:space="preserve">                                                 (czytelny podpis(y)</w:t>
      </w:r>
    </w:p>
    <w:p w:rsidR="00045BBA" w:rsidRPr="00045BBA" w:rsidRDefault="00045BBA" w:rsidP="00266135">
      <w:pPr>
        <w:jc w:val="center"/>
        <w:rPr>
          <w:b/>
          <w:bCs/>
          <w:i/>
          <w:iCs/>
        </w:rPr>
      </w:pPr>
    </w:p>
    <w:p w:rsidR="00045BBA" w:rsidRPr="00045BBA" w:rsidRDefault="00045BBA" w:rsidP="00045BBA">
      <w:pPr>
        <w:jc w:val="both"/>
        <w:rPr>
          <w:b/>
          <w:bCs/>
          <w:i/>
          <w:iCs/>
        </w:rPr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045BBA" w:rsidRPr="00045BBA" w:rsidRDefault="00045BBA" w:rsidP="00045BBA">
      <w:pPr>
        <w:jc w:val="both"/>
      </w:pPr>
    </w:p>
    <w:p w:rsidR="004A5983" w:rsidRPr="00045BBA" w:rsidRDefault="004A5983" w:rsidP="00045BBA">
      <w:pPr>
        <w:rPr>
          <w:szCs w:val="12"/>
        </w:rPr>
      </w:pPr>
    </w:p>
    <w:sectPr w:rsidR="004A5983" w:rsidRPr="00045BBA" w:rsidSect="00656AD5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B3" w:rsidRDefault="008822B3" w:rsidP="009F7429">
      <w:r>
        <w:separator/>
      </w:r>
    </w:p>
  </w:endnote>
  <w:endnote w:type="continuationSeparator" w:id="0">
    <w:p w:rsidR="008822B3" w:rsidRDefault="008822B3" w:rsidP="009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B3" w:rsidRDefault="008822B3" w:rsidP="009F7429">
      <w:r>
        <w:separator/>
      </w:r>
    </w:p>
  </w:footnote>
  <w:footnote w:type="continuationSeparator" w:id="0">
    <w:p w:rsidR="008822B3" w:rsidRDefault="008822B3" w:rsidP="009F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6C" w:rsidRPr="007F456C" w:rsidRDefault="007F456C" w:rsidP="007F456C">
    <w:pPr>
      <w:jc w:val="right"/>
      <w:outlineLvl w:val="0"/>
      <w:rPr>
        <w:bCs/>
        <w:sz w:val="16"/>
        <w:szCs w:val="16"/>
      </w:rPr>
    </w:pPr>
    <w:r>
      <w:rPr>
        <w:bCs/>
        <w:sz w:val="16"/>
        <w:szCs w:val="16"/>
      </w:rPr>
      <w:t>Z</w:t>
    </w:r>
    <w:r w:rsidRPr="007F456C">
      <w:rPr>
        <w:bCs/>
        <w:sz w:val="16"/>
        <w:szCs w:val="16"/>
      </w:rPr>
      <w:t>ałącznik do wniosku na usunięcie drzew</w:t>
    </w:r>
  </w:p>
  <w:p w:rsidR="007F456C" w:rsidRDefault="007F4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outline w:val="0"/>
        <w:shadow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outline w:val="0"/>
        <w:shadow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5AC"/>
    <w:multiLevelType w:val="hybridMultilevel"/>
    <w:tmpl w:val="AAF6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7A5D"/>
    <w:multiLevelType w:val="hybridMultilevel"/>
    <w:tmpl w:val="B26082FE"/>
    <w:lvl w:ilvl="0" w:tplc="D3B691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A629F"/>
    <w:multiLevelType w:val="hybridMultilevel"/>
    <w:tmpl w:val="8FD6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4F199E"/>
    <w:multiLevelType w:val="hybridMultilevel"/>
    <w:tmpl w:val="8E84D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2104F"/>
    <w:multiLevelType w:val="hybridMultilevel"/>
    <w:tmpl w:val="13E8175C"/>
    <w:lvl w:ilvl="0" w:tplc="AB94C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35"/>
  </w:num>
  <w:num w:numId="4">
    <w:abstractNumId w:val="20"/>
  </w:num>
  <w:num w:numId="5">
    <w:abstractNumId w:val="16"/>
  </w:num>
  <w:num w:numId="6">
    <w:abstractNumId w:val="30"/>
  </w:num>
  <w:num w:numId="7">
    <w:abstractNumId w:val="10"/>
  </w:num>
  <w:num w:numId="8">
    <w:abstractNumId w:val="6"/>
  </w:num>
  <w:num w:numId="9">
    <w:abstractNumId w:val="24"/>
  </w:num>
  <w:num w:numId="10">
    <w:abstractNumId w:val="15"/>
  </w:num>
  <w:num w:numId="11">
    <w:abstractNumId w:val="19"/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5"/>
  </w:num>
  <w:num w:numId="18">
    <w:abstractNumId w:val="37"/>
  </w:num>
  <w:num w:numId="19">
    <w:abstractNumId w:val="18"/>
  </w:num>
  <w:num w:numId="20">
    <w:abstractNumId w:val="32"/>
  </w:num>
  <w:num w:numId="21">
    <w:abstractNumId w:val="12"/>
  </w:num>
  <w:num w:numId="22">
    <w:abstractNumId w:val="27"/>
  </w:num>
  <w:num w:numId="23">
    <w:abstractNumId w:val="9"/>
  </w:num>
  <w:num w:numId="24">
    <w:abstractNumId w:val="8"/>
  </w:num>
  <w:num w:numId="25">
    <w:abstractNumId w:val="28"/>
  </w:num>
  <w:num w:numId="26">
    <w:abstractNumId w:val="36"/>
  </w:num>
  <w:num w:numId="27">
    <w:abstractNumId w:val="11"/>
  </w:num>
  <w:num w:numId="28">
    <w:abstractNumId w:val="26"/>
  </w:num>
  <w:num w:numId="29">
    <w:abstractNumId w:val="31"/>
  </w:num>
  <w:num w:numId="30">
    <w:abstractNumId w:val="7"/>
  </w:num>
  <w:num w:numId="31">
    <w:abstractNumId w:val="13"/>
  </w:num>
  <w:num w:numId="32">
    <w:abstractNumId w:val="38"/>
  </w:num>
  <w:num w:numId="33">
    <w:abstractNumId w:val="14"/>
  </w:num>
  <w:num w:numId="34">
    <w:abstractNumId w:val="4"/>
  </w:num>
  <w:num w:numId="35">
    <w:abstractNumId w:val="23"/>
  </w:num>
  <w:num w:numId="36">
    <w:abstractNumId w:val="29"/>
  </w:num>
  <w:num w:numId="37">
    <w:abstractNumId w:val="22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29"/>
    <w:rsid w:val="0001398F"/>
    <w:rsid w:val="00045BBA"/>
    <w:rsid w:val="000750D0"/>
    <w:rsid w:val="000A0DA1"/>
    <w:rsid w:val="000F36E6"/>
    <w:rsid w:val="00122418"/>
    <w:rsid w:val="001729F7"/>
    <w:rsid w:val="001D5263"/>
    <w:rsid w:val="002054E1"/>
    <w:rsid w:val="0022349C"/>
    <w:rsid w:val="002339DB"/>
    <w:rsid w:val="00266135"/>
    <w:rsid w:val="002664E0"/>
    <w:rsid w:val="00297367"/>
    <w:rsid w:val="002A2AF6"/>
    <w:rsid w:val="002F0E55"/>
    <w:rsid w:val="003510D0"/>
    <w:rsid w:val="00382446"/>
    <w:rsid w:val="00390549"/>
    <w:rsid w:val="003F7F4D"/>
    <w:rsid w:val="00410213"/>
    <w:rsid w:val="00430F0C"/>
    <w:rsid w:val="0047547D"/>
    <w:rsid w:val="004A5983"/>
    <w:rsid w:val="004B0B9B"/>
    <w:rsid w:val="004B6333"/>
    <w:rsid w:val="004D0734"/>
    <w:rsid w:val="00513E7B"/>
    <w:rsid w:val="005207E4"/>
    <w:rsid w:val="005573EF"/>
    <w:rsid w:val="005B2EDE"/>
    <w:rsid w:val="005D2754"/>
    <w:rsid w:val="005E4ED6"/>
    <w:rsid w:val="005E65B7"/>
    <w:rsid w:val="00613323"/>
    <w:rsid w:val="0064286D"/>
    <w:rsid w:val="00656AD5"/>
    <w:rsid w:val="0067674B"/>
    <w:rsid w:val="006A796A"/>
    <w:rsid w:val="00725DBD"/>
    <w:rsid w:val="0077080F"/>
    <w:rsid w:val="00794EFE"/>
    <w:rsid w:val="007E0C48"/>
    <w:rsid w:val="007F456C"/>
    <w:rsid w:val="00805838"/>
    <w:rsid w:val="00807512"/>
    <w:rsid w:val="0081017C"/>
    <w:rsid w:val="008440B6"/>
    <w:rsid w:val="008822B3"/>
    <w:rsid w:val="008E1498"/>
    <w:rsid w:val="009308B2"/>
    <w:rsid w:val="00952BDC"/>
    <w:rsid w:val="00962DBA"/>
    <w:rsid w:val="009800BA"/>
    <w:rsid w:val="009F7429"/>
    <w:rsid w:val="00AB4CCB"/>
    <w:rsid w:val="00AB67FF"/>
    <w:rsid w:val="00AC149A"/>
    <w:rsid w:val="00AE626F"/>
    <w:rsid w:val="00B13878"/>
    <w:rsid w:val="00B31A85"/>
    <w:rsid w:val="00B57506"/>
    <w:rsid w:val="00B71A26"/>
    <w:rsid w:val="00BB5E42"/>
    <w:rsid w:val="00BD0C46"/>
    <w:rsid w:val="00C35CF3"/>
    <w:rsid w:val="00C70D5F"/>
    <w:rsid w:val="00C9583A"/>
    <w:rsid w:val="00D21803"/>
    <w:rsid w:val="00D62A6E"/>
    <w:rsid w:val="00D63B6B"/>
    <w:rsid w:val="00DB3D99"/>
    <w:rsid w:val="00DF0198"/>
    <w:rsid w:val="00E5029C"/>
    <w:rsid w:val="00E53F6D"/>
    <w:rsid w:val="00E65917"/>
    <w:rsid w:val="00E8153E"/>
    <w:rsid w:val="00F131CD"/>
    <w:rsid w:val="00F24161"/>
    <w:rsid w:val="00F41A9C"/>
    <w:rsid w:val="00F531FA"/>
    <w:rsid w:val="00FF0986"/>
    <w:rsid w:val="00FF09B9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ADA464"/>
  <w15:docId w15:val="{C22F0F7D-2716-40DA-9092-FB7D658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B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AD5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456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F456C"/>
  </w:style>
  <w:style w:type="paragraph" w:styleId="Stopka">
    <w:name w:val="footer"/>
    <w:basedOn w:val="Normalny"/>
    <w:link w:val="StopkaZnak"/>
    <w:uiPriority w:val="99"/>
    <w:semiHidden/>
    <w:unhideWhenUsed/>
    <w:rsid w:val="007F456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F456C"/>
  </w:style>
  <w:style w:type="paragraph" w:styleId="Tekstpodstawowy">
    <w:name w:val="Body Text"/>
    <w:basedOn w:val="Normalny"/>
    <w:link w:val="TekstpodstawowyZnak"/>
    <w:rsid w:val="00045BBA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BBA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E0C2-5F8E-4A32-8D45-24A296E6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3</cp:revision>
  <cp:lastPrinted>2017-02-28T09:52:00Z</cp:lastPrinted>
  <dcterms:created xsi:type="dcterms:W3CDTF">2017-02-28T09:52:00Z</dcterms:created>
  <dcterms:modified xsi:type="dcterms:W3CDTF">2019-11-07T10:55:00Z</dcterms:modified>
</cp:coreProperties>
</file>