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BA" w:rsidRPr="00FD253A" w:rsidRDefault="00045BBA" w:rsidP="00FD253A">
      <w:pPr>
        <w:pStyle w:val="Tekstpodstawowy"/>
        <w:tabs>
          <w:tab w:val="left" w:pos="3405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FD253A" w:rsidRPr="00FD253A" w:rsidRDefault="00FD253A" w:rsidP="00FD253A">
      <w:pPr>
        <w:pStyle w:val="Tekstpodstawowy"/>
        <w:tabs>
          <w:tab w:val="left" w:pos="3405"/>
        </w:tabs>
        <w:spacing w:line="276" w:lineRule="auto"/>
        <w:jc w:val="center"/>
        <w:rPr>
          <w:b/>
          <w:bCs/>
        </w:rPr>
      </w:pPr>
      <w:r w:rsidRPr="00FD253A">
        <w:rPr>
          <w:b/>
          <w:bCs/>
        </w:rPr>
        <w:t>OŚWIADCZENIE O UDOSTEPNIENIU INFORMACJI O ZAMIARZE ZŁOŻENIA WNIOSKU O WYDANIE ZEZWOLENIA NA USUNIECIE DRZEWA LUB KRZEWU</w:t>
      </w:r>
    </w:p>
    <w:p w:rsidR="00FD253A" w:rsidRPr="00FD253A" w:rsidRDefault="00FD253A" w:rsidP="00FD253A">
      <w:pPr>
        <w:spacing w:line="276" w:lineRule="auto"/>
        <w:jc w:val="both"/>
      </w:pPr>
    </w:p>
    <w:p w:rsidR="00FD253A" w:rsidRDefault="00FD253A" w:rsidP="00FD253A">
      <w:pPr>
        <w:tabs>
          <w:tab w:val="left" w:pos="0"/>
        </w:tabs>
        <w:spacing w:line="276" w:lineRule="auto"/>
        <w:jc w:val="both"/>
        <w:rPr>
          <w:b/>
          <w:bCs/>
          <w:vertAlign w:val="superscript"/>
        </w:rPr>
      </w:pPr>
      <w:r w:rsidRPr="00FD253A">
        <w:rPr>
          <w:b/>
          <w:bCs/>
        </w:rPr>
        <w:t>Ja, niżej podpisany(a)</w:t>
      </w:r>
      <w:r w:rsidRPr="00FD253A">
        <w:rPr>
          <w:b/>
          <w:bCs/>
          <w:vertAlign w:val="superscript"/>
        </w:rPr>
        <w:t>1)</w:t>
      </w:r>
    </w:p>
    <w:p w:rsidR="00FD253A" w:rsidRPr="00FD253A" w:rsidRDefault="00FD253A" w:rsidP="00FD253A">
      <w:pPr>
        <w:tabs>
          <w:tab w:val="left" w:pos="0"/>
        </w:tabs>
        <w:spacing w:line="276" w:lineRule="auto"/>
        <w:jc w:val="both"/>
        <w:rPr>
          <w:b/>
          <w:bCs/>
          <w:vertAlign w:val="subscript"/>
        </w:rPr>
      </w:pPr>
    </w:p>
    <w:p w:rsidR="00FD253A" w:rsidRPr="00FD253A" w:rsidRDefault="00FD253A" w:rsidP="00FD253A">
      <w:pPr>
        <w:tabs>
          <w:tab w:val="left" w:pos="0"/>
        </w:tabs>
        <w:spacing w:line="276" w:lineRule="auto"/>
        <w:jc w:val="both"/>
        <w:rPr>
          <w:vertAlign w:val="subscript"/>
        </w:rPr>
      </w:pPr>
      <w:r w:rsidRPr="00FD253A">
        <w:rPr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E6B">
        <w:rPr>
          <w:vertAlign w:val="subscript"/>
        </w:rPr>
        <w:t>..</w:t>
      </w:r>
      <w:r w:rsidRPr="00FD253A">
        <w:rPr>
          <w:vertAlign w:val="subscript"/>
        </w:rPr>
        <w:t>...............</w:t>
      </w:r>
    </w:p>
    <w:p w:rsidR="00FD253A" w:rsidRPr="00FD253A" w:rsidRDefault="00FD253A" w:rsidP="00FD253A">
      <w:pPr>
        <w:spacing w:line="276" w:lineRule="auto"/>
        <w:jc w:val="both"/>
        <w:rPr>
          <w:vertAlign w:val="subscript"/>
        </w:rPr>
      </w:pPr>
    </w:p>
    <w:p w:rsidR="00FD253A" w:rsidRPr="00FD253A" w:rsidRDefault="00FD253A" w:rsidP="00FD253A">
      <w:pPr>
        <w:spacing w:line="276" w:lineRule="auto"/>
        <w:jc w:val="both"/>
        <w:rPr>
          <w:vertAlign w:val="subscript"/>
        </w:rPr>
      </w:pPr>
      <w:r w:rsidRPr="00FD253A">
        <w:rPr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E6B" w:rsidRDefault="001F3E6B" w:rsidP="001F3E6B">
      <w:pPr>
        <w:spacing w:line="276" w:lineRule="auto"/>
        <w:ind w:left="-1134"/>
        <w:jc w:val="center"/>
        <w:rPr>
          <w:sz w:val="12"/>
          <w:szCs w:val="12"/>
        </w:rPr>
      </w:pPr>
      <w:r>
        <w:rPr>
          <w:sz w:val="12"/>
          <w:szCs w:val="12"/>
        </w:rPr>
        <w:t>[</w:t>
      </w:r>
      <w:r w:rsidR="00FD253A" w:rsidRPr="00FD253A">
        <w:rPr>
          <w:sz w:val="12"/>
          <w:szCs w:val="12"/>
        </w:rPr>
        <w:t>imię i nazwisko osoby (osób) umocowanej (umocowanych)  do złożenia oświadczenia w imieniu spółdzielni mieszkaniowej lub wspólnoty mieszkaniowej</w:t>
      </w:r>
    </w:p>
    <w:p w:rsidR="00FD253A" w:rsidRPr="00FD253A" w:rsidRDefault="00FD253A" w:rsidP="001F3E6B">
      <w:pPr>
        <w:spacing w:line="276" w:lineRule="auto"/>
        <w:ind w:left="-1134"/>
        <w:jc w:val="center"/>
        <w:rPr>
          <w:sz w:val="12"/>
          <w:szCs w:val="12"/>
        </w:rPr>
      </w:pPr>
      <w:r w:rsidRPr="00FD253A">
        <w:rPr>
          <w:sz w:val="12"/>
          <w:szCs w:val="12"/>
        </w:rPr>
        <w:t xml:space="preserve"> ubiegającej się o wydanie zezwolenia na usunięcie drzewa lub krzewu</w:t>
      </w:r>
      <w:r w:rsidR="001F3E6B">
        <w:rPr>
          <w:sz w:val="12"/>
          <w:szCs w:val="12"/>
        </w:rPr>
        <w:t>]</w:t>
      </w:r>
    </w:p>
    <w:p w:rsidR="00FD253A" w:rsidRPr="00FD253A" w:rsidRDefault="00FD253A" w:rsidP="00FD253A">
      <w:pPr>
        <w:spacing w:line="276" w:lineRule="auto"/>
        <w:jc w:val="both"/>
        <w:rPr>
          <w:vertAlign w:val="subscript"/>
        </w:rPr>
      </w:pPr>
    </w:p>
    <w:p w:rsidR="00FD253A" w:rsidRDefault="00FD253A" w:rsidP="00FD253A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FD253A">
        <w:rPr>
          <w:b/>
          <w:bCs/>
        </w:rPr>
        <w:t xml:space="preserve">zamieszkały(a) </w:t>
      </w:r>
    </w:p>
    <w:p w:rsidR="00FD253A" w:rsidRDefault="00FD253A" w:rsidP="00FD253A">
      <w:pPr>
        <w:tabs>
          <w:tab w:val="left" w:pos="0"/>
        </w:tabs>
        <w:spacing w:line="276" w:lineRule="auto"/>
        <w:jc w:val="both"/>
        <w:rPr>
          <w:b/>
          <w:bCs/>
        </w:rPr>
      </w:pPr>
    </w:p>
    <w:p w:rsidR="00FD253A" w:rsidRPr="00FD253A" w:rsidRDefault="00FD253A" w:rsidP="00FD253A">
      <w:pPr>
        <w:tabs>
          <w:tab w:val="left" w:pos="0"/>
        </w:tabs>
        <w:spacing w:line="276" w:lineRule="auto"/>
        <w:jc w:val="both"/>
        <w:rPr>
          <w:vertAlign w:val="subscript"/>
        </w:rPr>
      </w:pPr>
      <w:r w:rsidRPr="00FD253A">
        <w:rPr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253A" w:rsidRPr="00FD253A" w:rsidRDefault="00FD253A" w:rsidP="00FD253A">
      <w:pPr>
        <w:spacing w:line="276" w:lineRule="auto"/>
        <w:jc w:val="both"/>
        <w:rPr>
          <w:vertAlign w:val="subscript"/>
        </w:rPr>
      </w:pPr>
    </w:p>
    <w:p w:rsidR="00FD253A" w:rsidRPr="00FD253A" w:rsidRDefault="00FD253A" w:rsidP="00FD253A">
      <w:pPr>
        <w:spacing w:line="276" w:lineRule="auto"/>
        <w:jc w:val="center"/>
      </w:pPr>
      <w:r w:rsidRPr="00FD253A">
        <w:rPr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253A">
        <w:rPr>
          <w:sz w:val="16"/>
          <w:szCs w:val="16"/>
        </w:rPr>
        <w:t xml:space="preserve"> (dokładny adres)</w:t>
      </w:r>
    </w:p>
    <w:p w:rsidR="00FD253A" w:rsidRPr="00FD253A" w:rsidRDefault="00FD253A" w:rsidP="00FD253A">
      <w:pPr>
        <w:spacing w:line="276" w:lineRule="auto"/>
        <w:jc w:val="both"/>
        <w:rPr>
          <w:b/>
          <w:bCs/>
        </w:rPr>
      </w:pPr>
    </w:p>
    <w:p w:rsidR="00FD253A" w:rsidRPr="00FD253A" w:rsidRDefault="00FD253A" w:rsidP="00FD253A">
      <w:pPr>
        <w:tabs>
          <w:tab w:val="left" w:pos="270"/>
          <w:tab w:val="left" w:pos="540"/>
        </w:tabs>
        <w:spacing w:line="360" w:lineRule="auto"/>
        <w:jc w:val="both"/>
        <w:rPr>
          <w:bCs/>
        </w:rPr>
      </w:pPr>
      <w:r w:rsidRPr="00FD253A">
        <w:rPr>
          <w:bCs/>
        </w:rPr>
        <w:t>Oświadczam, że w sposób zwyczajowo przyjęty poinformowałem(</w:t>
      </w:r>
      <w:proofErr w:type="spellStart"/>
      <w:r w:rsidRPr="00FD253A">
        <w:rPr>
          <w:bCs/>
        </w:rPr>
        <w:t>am</w:t>
      </w:r>
      <w:proofErr w:type="spellEnd"/>
      <w:r w:rsidRPr="00FD253A">
        <w:rPr>
          <w:bCs/>
        </w:rPr>
        <w:t xml:space="preserve">) w dniu </w:t>
      </w:r>
      <w:r w:rsidRPr="00FD253A">
        <w:rPr>
          <w:bCs/>
          <w:sz w:val="12"/>
          <w:szCs w:val="12"/>
        </w:rPr>
        <w:t xml:space="preserve">………………….……………………………    </w:t>
      </w:r>
      <w:r w:rsidRPr="00FD253A">
        <w:rPr>
          <w:bCs/>
        </w:rPr>
        <w:t>członków spółdzielni, właścicieli budynków lub lokali niebędących członkami spółdzie</w:t>
      </w:r>
      <w:r>
        <w:rPr>
          <w:bCs/>
        </w:rPr>
        <w:t xml:space="preserve">lni,  osoby niebędące członkami </w:t>
      </w:r>
      <w:r w:rsidRPr="00FD253A">
        <w:rPr>
          <w:bCs/>
        </w:rPr>
        <w:t>spółdzielni, którym przysługują spółdzielcze własnościowe prawa do lokali,   członków wspólnoty mieszkaniowej</w:t>
      </w:r>
      <w:r w:rsidRPr="00FD253A">
        <w:rPr>
          <w:bCs/>
          <w:vertAlign w:val="superscript"/>
        </w:rPr>
        <w:t>2)</w:t>
      </w:r>
      <w:r w:rsidRPr="00FD253A">
        <w:rPr>
          <w:bCs/>
        </w:rPr>
        <w:t xml:space="preserve"> </w:t>
      </w:r>
      <w:r>
        <w:rPr>
          <w:bCs/>
        </w:rPr>
        <w:t xml:space="preserve">              </w:t>
      </w:r>
      <w:r w:rsidRPr="00FD253A">
        <w:rPr>
          <w:bCs/>
        </w:rPr>
        <w:t>o zamiarze złożenia wniosku o wydanie zezwolenia na usunięcie drzew</w:t>
      </w:r>
      <w:r>
        <w:rPr>
          <w:bCs/>
        </w:rPr>
        <w:t xml:space="preserve">/ </w:t>
      </w:r>
      <w:r w:rsidRPr="00FD253A">
        <w:rPr>
          <w:bCs/>
        </w:rPr>
        <w:t>krzewów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zgodnie z wskazaniami wniosku </w:t>
      </w:r>
      <w:r w:rsidR="001F3E6B">
        <w:rPr>
          <w:bCs/>
        </w:rPr>
        <w:t xml:space="preserve">               </w:t>
      </w:r>
      <w:r>
        <w:rPr>
          <w:bCs/>
        </w:rPr>
        <w:t xml:space="preserve">z dnia </w:t>
      </w:r>
      <w:r w:rsidRPr="00FD253A">
        <w:rPr>
          <w:bCs/>
          <w:sz w:val="12"/>
          <w:szCs w:val="12"/>
        </w:rPr>
        <w:t>……………………………………</w:t>
      </w:r>
      <w:r>
        <w:rPr>
          <w:bCs/>
        </w:rPr>
        <w:t xml:space="preserve"> </w:t>
      </w:r>
      <w:r w:rsidRPr="00FD253A">
        <w:rPr>
          <w:bCs/>
        </w:rPr>
        <w:t>z nieruchomości gruntowej oznaczonej w gminnej ewidencji gruntów jako działka (działki) nr</w:t>
      </w:r>
      <w:r>
        <w:rPr>
          <w:bCs/>
        </w:rPr>
        <w:t xml:space="preserve"> </w:t>
      </w:r>
      <w:r w:rsidRPr="00FD253A">
        <w:rPr>
          <w:bCs/>
          <w:sz w:val="12"/>
          <w:szCs w:val="12"/>
        </w:rPr>
        <w:t>……………………………………</w:t>
      </w:r>
      <w:r>
        <w:rPr>
          <w:bCs/>
          <w:sz w:val="12"/>
          <w:szCs w:val="12"/>
        </w:rPr>
        <w:t>……………………</w:t>
      </w:r>
      <w:r w:rsidRPr="00FD253A">
        <w:rPr>
          <w:bCs/>
          <w:sz w:val="12"/>
          <w:szCs w:val="12"/>
        </w:rPr>
        <w:t>………………………</w:t>
      </w:r>
      <w:r>
        <w:rPr>
          <w:bCs/>
          <w:sz w:val="12"/>
          <w:szCs w:val="12"/>
        </w:rPr>
        <w:t xml:space="preserve"> </w:t>
      </w:r>
      <w:r w:rsidRPr="00FD253A">
        <w:rPr>
          <w:bCs/>
        </w:rPr>
        <w:t>obręb</w:t>
      </w:r>
      <w:r w:rsidRPr="00FD253A">
        <w:rPr>
          <w:bCs/>
          <w:sz w:val="12"/>
          <w:szCs w:val="12"/>
        </w:rPr>
        <w:t>………………………………………………</w:t>
      </w:r>
      <w:r>
        <w:rPr>
          <w:bCs/>
          <w:sz w:val="12"/>
          <w:szCs w:val="12"/>
        </w:rPr>
        <w:t>……………</w:t>
      </w:r>
      <w:r w:rsidRPr="00FD253A">
        <w:rPr>
          <w:bCs/>
          <w:sz w:val="12"/>
          <w:szCs w:val="12"/>
        </w:rPr>
        <w:t xml:space="preserve">…….. </w:t>
      </w:r>
      <w:r w:rsidRPr="00FD253A">
        <w:rPr>
          <w:bCs/>
        </w:rPr>
        <w:t xml:space="preserve">położonej (położonych) </w:t>
      </w:r>
      <w:r>
        <w:rPr>
          <w:bCs/>
        </w:rPr>
        <w:t xml:space="preserve">                                      </w:t>
      </w:r>
      <w:r w:rsidRPr="00FD253A">
        <w:rPr>
          <w:bCs/>
        </w:rPr>
        <w:t>w</w:t>
      </w:r>
      <w:r>
        <w:rPr>
          <w:bCs/>
        </w:rPr>
        <w:t xml:space="preserve"> </w:t>
      </w:r>
      <w:r w:rsidRPr="00FD253A">
        <w:rPr>
          <w:bCs/>
          <w:sz w:val="12"/>
          <w:szCs w:val="12"/>
        </w:rPr>
        <w:t>……………………………………………………………….</w:t>
      </w:r>
      <w:r w:rsidRPr="00FD253A">
        <w:rPr>
          <w:bCs/>
        </w:rPr>
        <w:t xml:space="preserve"> </w:t>
      </w:r>
      <w:r>
        <w:rPr>
          <w:bCs/>
        </w:rPr>
        <w:t xml:space="preserve"> przy ul. </w:t>
      </w:r>
      <w:r w:rsidRPr="00FD253A">
        <w:rPr>
          <w:bCs/>
          <w:sz w:val="12"/>
          <w:szCs w:val="12"/>
        </w:rPr>
        <w:t>………………………………………………………………</w:t>
      </w:r>
      <w:r>
        <w:rPr>
          <w:bCs/>
          <w:sz w:val="12"/>
          <w:szCs w:val="12"/>
        </w:rPr>
        <w:t>………………………………………………………..</w:t>
      </w:r>
      <w:r w:rsidRPr="00FD253A">
        <w:rPr>
          <w:bCs/>
          <w:sz w:val="12"/>
          <w:szCs w:val="12"/>
        </w:rPr>
        <w:t>……</w:t>
      </w:r>
    </w:p>
    <w:p w:rsidR="00FD253A" w:rsidRPr="00FD253A" w:rsidRDefault="00FD253A" w:rsidP="00FD253A">
      <w:pPr>
        <w:spacing w:line="360" w:lineRule="auto"/>
        <w:jc w:val="both"/>
        <w:rPr>
          <w:bCs/>
        </w:rPr>
      </w:pPr>
      <w:r w:rsidRPr="00FD253A">
        <w:rPr>
          <w:bCs/>
        </w:rPr>
        <w:t>wyznaczając co najmniej 30 dniowy termin na zgłaszanie uwag</w:t>
      </w:r>
      <w:r>
        <w:rPr>
          <w:bCs/>
        </w:rPr>
        <w:t>.</w:t>
      </w:r>
    </w:p>
    <w:p w:rsidR="00FD253A" w:rsidRDefault="00FD253A" w:rsidP="00FD253A">
      <w:pPr>
        <w:spacing w:line="276" w:lineRule="auto"/>
        <w:jc w:val="both"/>
        <w:rPr>
          <w:b/>
          <w:bCs/>
        </w:rPr>
      </w:pPr>
    </w:p>
    <w:p w:rsidR="00FD253A" w:rsidRPr="00FD253A" w:rsidRDefault="00FD253A" w:rsidP="00FD253A">
      <w:pPr>
        <w:spacing w:line="276" w:lineRule="auto"/>
        <w:jc w:val="both"/>
        <w:rPr>
          <w:b/>
          <w:bCs/>
        </w:rPr>
      </w:pPr>
    </w:p>
    <w:p w:rsidR="00FD253A" w:rsidRPr="00FD253A" w:rsidRDefault="00FD253A" w:rsidP="00FD253A">
      <w:pPr>
        <w:spacing w:line="360" w:lineRule="auto"/>
        <w:jc w:val="both"/>
        <w:rPr>
          <w:b/>
          <w:bCs/>
        </w:rPr>
      </w:pPr>
      <w:r w:rsidRPr="00FD253A">
        <w:rPr>
          <w:b/>
          <w:bCs/>
        </w:rPr>
        <w:t>Świadomy(a) odpowiedzialności karnej za podanie w niniejszym oświadczeniu nieprawdy, zgodnie z art. 233 Kodeksu karnego, potwierdzam własnoręcznym podpisem prawdziwość danych zamieszczonych powyżej.</w:t>
      </w:r>
    </w:p>
    <w:p w:rsidR="00FD253A" w:rsidRP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P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P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Pr="00FD253A" w:rsidRDefault="00FD253A" w:rsidP="00FD253A">
      <w:pPr>
        <w:spacing w:line="276" w:lineRule="auto"/>
        <w:jc w:val="center"/>
        <w:rPr>
          <w:sz w:val="12"/>
          <w:szCs w:val="12"/>
        </w:rPr>
      </w:pPr>
      <w:r w:rsidRPr="00FD253A">
        <w:rPr>
          <w:sz w:val="12"/>
          <w:szCs w:val="12"/>
        </w:rPr>
        <w:t>........................................</w:t>
      </w:r>
      <w:r>
        <w:rPr>
          <w:sz w:val="12"/>
          <w:szCs w:val="12"/>
        </w:rPr>
        <w:t>....................................................</w:t>
      </w:r>
      <w:r w:rsidRPr="00FD253A">
        <w:rPr>
          <w:sz w:val="12"/>
          <w:szCs w:val="12"/>
        </w:rPr>
        <w:t xml:space="preserve">............                   </w:t>
      </w:r>
      <w:r w:rsidRPr="00FD253A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   </w:t>
      </w:r>
      <w:r w:rsidRPr="00FD253A">
        <w:rPr>
          <w:sz w:val="12"/>
          <w:szCs w:val="12"/>
        </w:rPr>
        <w:t>………………..……………………………………………….</w:t>
      </w:r>
    </w:p>
    <w:p w:rsidR="00FD253A" w:rsidRPr="00FD253A" w:rsidRDefault="00FD253A" w:rsidP="00FD253A">
      <w:pPr>
        <w:spacing w:line="276" w:lineRule="auto"/>
        <w:jc w:val="center"/>
        <w:rPr>
          <w:sz w:val="12"/>
          <w:szCs w:val="12"/>
        </w:rPr>
      </w:pPr>
      <w:r w:rsidRPr="00FD253A">
        <w:rPr>
          <w:sz w:val="12"/>
          <w:szCs w:val="12"/>
        </w:rPr>
        <w:t xml:space="preserve">(miejscowość, data)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</w:t>
      </w:r>
      <w:r w:rsidRPr="00FD253A">
        <w:rPr>
          <w:sz w:val="12"/>
          <w:szCs w:val="12"/>
        </w:rPr>
        <w:t xml:space="preserve">    (czytelny podpis lub podpisy)</w:t>
      </w:r>
    </w:p>
    <w:p w:rsidR="00FD253A" w:rsidRDefault="00FD253A" w:rsidP="00FD253A">
      <w:pPr>
        <w:spacing w:line="276" w:lineRule="auto"/>
        <w:jc w:val="both"/>
      </w:pPr>
    </w:p>
    <w:p w:rsidR="00FD253A" w:rsidRPr="00FD253A" w:rsidRDefault="00FD253A" w:rsidP="00FD253A">
      <w:pPr>
        <w:spacing w:line="276" w:lineRule="auto"/>
        <w:ind w:left="720"/>
        <w:jc w:val="both"/>
        <w:rPr>
          <w:sz w:val="12"/>
          <w:szCs w:val="12"/>
        </w:rPr>
      </w:pPr>
    </w:p>
    <w:p w:rsidR="00FD253A" w:rsidRPr="00FD253A" w:rsidRDefault="00FD253A" w:rsidP="00FD253A">
      <w:pPr>
        <w:spacing w:line="276" w:lineRule="auto"/>
        <w:jc w:val="center"/>
        <w:rPr>
          <w:b/>
          <w:sz w:val="16"/>
          <w:szCs w:val="16"/>
        </w:rPr>
      </w:pPr>
      <w:r w:rsidRPr="00FD253A">
        <w:rPr>
          <w:b/>
          <w:sz w:val="16"/>
          <w:szCs w:val="16"/>
        </w:rPr>
        <w:t>Wniosek o wydanie zezwolenia może zostać złożony nie później niż w terminie 12 miesięcy od upływu terminu na zgłaszanie uwag.</w:t>
      </w:r>
    </w:p>
    <w:p w:rsidR="00FD253A" w:rsidRPr="00FD253A" w:rsidRDefault="00FD253A" w:rsidP="00FD253A">
      <w:pPr>
        <w:spacing w:line="276" w:lineRule="auto"/>
        <w:jc w:val="center"/>
        <w:rPr>
          <w:b/>
          <w:sz w:val="16"/>
          <w:szCs w:val="16"/>
        </w:rPr>
      </w:pPr>
      <w:r w:rsidRPr="00FD253A">
        <w:rPr>
          <w:b/>
          <w:sz w:val="16"/>
          <w:szCs w:val="16"/>
        </w:rPr>
        <w:t>Wniosek o wydanie zezwolenia może zostać złożony dopiero  po upływie terminu na zgłaszanie uwag.</w:t>
      </w: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</w:p>
    <w:p w:rsidR="00FD253A" w:rsidRDefault="00FD253A" w:rsidP="00FD253A">
      <w:pPr>
        <w:spacing w:line="276" w:lineRule="auto"/>
        <w:jc w:val="both"/>
        <w:rPr>
          <w:b/>
          <w:bCs/>
          <w:i/>
          <w:iCs/>
        </w:rPr>
      </w:pPr>
      <w:bookmarkStart w:id="0" w:name="_GoBack"/>
      <w:bookmarkEnd w:id="0"/>
    </w:p>
    <w:p w:rsidR="00FD253A" w:rsidRDefault="00FD253A" w:rsidP="00FD253A">
      <w:pPr>
        <w:spacing w:line="276" w:lineRule="auto"/>
        <w:jc w:val="both"/>
      </w:pPr>
      <w:r w:rsidRPr="00FD253A">
        <w:rPr>
          <w:b/>
          <w:bCs/>
          <w:i/>
          <w:iCs/>
        </w:rPr>
        <w:t xml:space="preserve">  </w:t>
      </w:r>
      <w:r w:rsidRPr="00FD253A">
        <w:t>_____</w:t>
      </w:r>
    </w:p>
    <w:p w:rsidR="00FD253A" w:rsidRPr="00FD253A" w:rsidRDefault="00FD253A" w:rsidP="00FD253A">
      <w:pPr>
        <w:spacing w:line="276" w:lineRule="auto"/>
        <w:jc w:val="both"/>
        <w:rPr>
          <w:b/>
          <w:bCs/>
          <w:i/>
          <w:iCs/>
          <w:sz w:val="12"/>
          <w:szCs w:val="12"/>
        </w:rPr>
      </w:pPr>
    </w:p>
    <w:p w:rsidR="00FD253A" w:rsidRPr="00FD253A" w:rsidRDefault="00FD253A" w:rsidP="00FD253A">
      <w:pPr>
        <w:numPr>
          <w:ilvl w:val="0"/>
          <w:numId w:val="40"/>
        </w:numPr>
        <w:spacing w:line="276" w:lineRule="auto"/>
        <w:jc w:val="both"/>
        <w:rPr>
          <w:sz w:val="12"/>
          <w:szCs w:val="12"/>
        </w:rPr>
      </w:pPr>
      <w:r w:rsidRPr="00FD253A">
        <w:rPr>
          <w:sz w:val="12"/>
          <w:szCs w:val="12"/>
        </w:rPr>
        <w:t>Jeżeli oświadczenie składa więcej niż jedna osoba, należy wpisać wszystkie osoby składające oświadczenie oraz ich dane.</w:t>
      </w:r>
    </w:p>
    <w:p w:rsidR="004A5983" w:rsidRPr="001F3E6B" w:rsidRDefault="00FD253A" w:rsidP="001F3E6B">
      <w:pPr>
        <w:numPr>
          <w:ilvl w:val="0"/>
          <w:numId w:val="40"/>
        </w:numPr>
        <w:spacing w:line="276" w:lineRule="auto"/>
        <w:jc w:val="both"/>
        <w:rPr>
          <w:sz w:val="12"/>
          <w:szCs w:val="12"/>
        </w:rPr>
      </w:pPr>
      <w:r w:rsidRPr="00FD253A">
        <w:rPr>
          <w:sz w:val="12"/>
          <w:szCs w:val="12"/>
        </w:rPr>
        <w:t>Skreślić niepotrzebne.</w:t>
      </w:r>
    </w:p>
    <w:sectPr w:rsidR="004A5983" w:rsidRPr="001F3E6B" w:rsidSect="001F3E6B">
      <w:head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F2" w:rsidRDefault="001762F2" w:rsidP="009F7429">
      <w:r>
        <w:separator/>
      </w:r>
    </w:p>
  </w:endnote>
  <w:endnote w:type="continuationSeparator" w:id="0">
    <w:p w:rsidR="001762F2" w:rsidRDefault="001762F2" w:rsidP="009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F2" w:rsidRDefault="001762F2" w:rsidP="009F7429">
      <w:r>
        <w:separator/>
      </w:r>
    </w:p>
  </w:footnote>
  <w:footnote w:type="continuationSeparator" w:id="0">
    <w:p w:rsidR="001762F2" w:rsidRDefault="001762F2" w:rsidP="009F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6C" w:rsidRPr="007F456C" w:rsidRDefault="007F456C" w:rsidP="007F456C">
    <w:pPr>
      <w:jc w:val="right"/>
      <w:outlineLvl w:val="0"/>
      <w:rPr>
        <w:bCs/>
        <w:sz w:val="16"/>
        <w:szCs w:val="16"/>
      </w:rPr>
    </w:pPr>
    <w:r>
      <w:rPr>
        <w:bCs/>
        <w:sz w:val="16"/>
        <w:szCs w:val="16"/>
      </w:rPr>
      <w:t>Z</w:t>
    </w:r>
    <w:r w:rsidRPr="007F456C">
      <w:rPr>
        <w:bCs/>
        <w:sz w:val="16"/>
        <w:szCs w:val="16"/>
      </w:rPr>
      <w:t>ałącznik do wniosku na usunięcie drzew</w:t>
    </w:r>
  </w:p>
  <w:p w:rsidR="007F456C" w:rsidRDefault="007F4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1602C2"/>
    <w:multiLevelType w:val="hybridMultilevel"/>
    <w:tmpl w:val="D162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1A4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05AC"/>
    <w:multiLevelType w:val="hybridMultilevel"/>
    <w:tmpl w:val="AAF62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5F63"/>
    <w:multiLevelType w:val="hybridMultilevel"/>
    <w:tmpl w:val="6DBAEA5A"/>
    <w:lvl w:ilvl="0" w:tplc="B146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781A16"/>
    <w:multiLevelType w:val="hybridMultilevel"/>
    <w:tmpl w:val="7B560DA0"/>
    <w:lvl w:ilvl="0" w:tplc="31E81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8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B0BD1"/>
    <w:multiLevelType w:val="hybridMultilevel"/>
    <w:tmpl w:val="F90243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AC7ACB"/>
    <w:multiLevelType w:val="hybridMultilevel"/>
    <w:tmpl w:val="1FEA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3D7C"/>
    <w:multiLevelType w:val="hybridMultilevel"/>
    <w:tmpl w:val="3DCAE1CE"/>
    <w:lvl w:ilvl="0" w:tplc="B1467A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21E3"/>
    <w:multiLevelType w:val="hybridMultilevel"/>
    <w:tmpl w:val="6290C4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C3602B"/>
    <w:multiLevelType w:val="hybridMultilevel"/>
    <w:tmpl w:val="17C08ACA"/>
    <w:lvl w:ilvl="0" w:tplc="D41A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47999"/>
    <w:multiLevelType w:val="hybridMultilevel"/>
    <w:tmpl w:val="DD022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03A5B"/>
    <w:multiLevelType w:val="hybridMultilevel"/>
    <w:tmpl w:val="8C785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21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674D"/>
    <w:multiLevelType w:val="hybridMultilevel"/>
    <w:tmpl w:val="80941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B60DF7"/>
    <w:multiLevelType w:val="hybridMultilevel"/>
    <w:tmpl w:val="3BA6A1E0"/>
    <w:lvl w:ilvl="0" w:tplc="B98E2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2F9F"/>
    <w:multiLevelType w:val="hybridMultilevel"/>
    <w:tmpl w:val="35A67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53BE3"/>
    <w:multiLevelType w:val="hybridMultilevel"/>
    <w:tmpl w:val="2F9A80C4"/>
    <w:lvl w:ilvl="0" w:tplc="F5CC5E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41075"/>
    <w:multiLevelType w:val="hybridMultilevel"/>
    <w:tmpl w:val="0AC8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6359"/>
    <w:multiLevelType w:val="hybridMultilevel"/>
    <w:tmpl w:val="14F6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5466D"/>
    <w:multiLevelType w:val="hybridMultilevel"/>
    <w:tmpl w:val="920C6874"/>
    <w:lvl w:ilvl="0" w:tplc="C97AF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7A5D"/>
    <w:multiLevelType w:val="hybridMultilevel"/>
    <w:tmpl w:val="B26082FE"/>
    <w:lvl w:ilvl="0" w:tplc="D3B6911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A629F"/>
    <w:multiLevelType w:val="hybridMultilevel"/>
    <w:tmpl w:val="8FD6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F515A"/>
    <w:multiLevelType w:val="hybridMultilevel"/>
    <w:tmpl w:val="A85450E8"/>
    <w:lvl w:ilvl="0" w:tplc="6DBE8C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1686"/>
    <w:multiLevelType w:val="hybridMultilevel"/>
    <w:tmpl w:val="D14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6A70"/>
    <w:multiLevelType w:val="hybridMultilevel"/>
    <w:tmpl w:val="4E2200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1449DC"/>
    <w:multiLevelType w:val="hybridMultilevel"/>
    <w:tmpl w:val="9B7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320DF"/>
    <w:multiLevelType w:val="hybridMultilevel"/>
    <w:tmpl w:val="8B1C1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4F199E"/>
    <w:multiLevelType w:val="hybridMultilevel"/>
    <w:tmpl w:val="8E84D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8C3"/>
    <w:multiLevelType w:val="hybridMultilevel"/>
    <w:tmpl w:val="22A8FAD0"/>
    <w:lvl w:ilvl="0" w:tplc="F83A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747438"/>
    <w:multiLevelType w:val="hybridMultilevel"/>
    <w:tmpl w:val="8D9E74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7A6DAA"/>
    <w:multiLevelType w:val="hybridMultilevel"/>
    <w:tmpl w:val="898C2056"/>
    <w:lvl w:ilvl="0" w:tplc="BCC8C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E789C"/>
    <w:multiLevelType w:val="hybridMultilevel"/>
    <w:tmpl w:val="C5A2938C"/>
    <w:lvl w:ilvl="0" w:tplc="F7121C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2104F"/>
    <w:multiLevelType w:val="hybridMultilevel"/>
    <w:tmpl w:val="13E8175C"/>
    <w:lvl w:ilvl="0" w:tplc="AB94C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56819"/>
    <w:multiLevelType w:val="hybridMultilevel"/>
    <w:tmpl w:val="95E04CAA"/>
    <w:lvl w:ilvl="0" w:tplc="B146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94271B"/>
    <w:multiLevelType w:val="hybridMultilevel"/>
    <w:tmpl w:val="F35834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13300C"/>
    <w:multiLevelType w:val="hybridMultilevel"/>
    <w:tmpl w:val="11E8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90B11"/>
    <w:multiLevelType w:val="hybridMultilevel"/>
    <w:tmpl w:val="79F636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21"/>
  </w:num>
  <w:num w:numId="5">
    <w:abstractNumId w:val="16"/>
  </w:num>
  <w:num w:numId="6">
    <w:abstractNumId w:val="31"/>
  </w:num>
  <w:num w:numId="7">
    <w:abstractNumId w:val="10"/>
  </w:num>
  <w:num w:numId="8">
    <w:abstractNumId w:val="6"/>
  </w:num>
  <w:num w:numId="9">
    <w:abstractNumId w:val="25"/>
  </w:num>
  <w:num w:numId="10">
    <w:abstractNumId w:val="15"/>
  </w:num>
  <w:num w:numId="11">
    <w:abstractNumId w:val="20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6"/>
  </w:num>
  <w:num w:numId="18">
    <w:abstractNumId w:val="38"/>
  </w:num>
  <w:num w:numId="19">
    <w:abstractNumId w:val="19"/>
  </w:num>
  <w:num w:numId="20">
    <w:abstractNumId w:val="33"/>
  </w:num>
  <w:num w:numId="21">
    <w:abstractNumId w:val="12"/>
  </w:num>
  <w:num w:numId="22">
    <w:abstractNumId w:val="28"/>
  </w:num>
  <w:num w:numId="23">
    <w:abstractNumId w:val="9"/>
  </w:num>
  <w:num w:numId="24">
    <w:abstractNumId w:val="8"/>
  </w:num>
  <w:num w:numId="25">
    <w:abstractNumId w:val="29"/>
  </w:num>
  <w:num w:numId="26">
    <w:abstractNumId w:val="37"/>
  </w:num>
  <w:num w:numId="27">
    <w:abstractNumId w:val="11"/>
  </w:num>
  <w:num w:numId="28">
    <w:abstractNumId w:val="27"/>
  </w:num>
  <w:num w:numId="29">
    <w:abstractNumId w:val="32"/>
  </w:num>
  <w:num w:numId="30">
    <w:abstractNumId w:val="7"/>
  </w:num>
  <w:num w:numId="31">
    <w:abstractNumId w:val="13"/>
  </w:num>
  <w:num w:numId="32">
    <w:abstractNumId w:val="39"/>
  </w:num>
  <w:num w:numId="33">
    <w:abstractNumId w:val="14"/>
  </w:num>
  <w:num w:numId="34">
    <w:abstractNumId w:val="4"/>
  </w:num>
  <w:num w:numId="35">
    <w:abstractNumId w:val="24"/>
  </w:num>
  <w:num w:numId="36">
    <w:abstractNumId w:val="30"/>
  </w:num>
  <w:num w:numId="37">
    <w:abstractNumId w:val="23"/>
  </w:num>
  <w:num w:numId="38">
    <w:abstractNumId w:val="5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29"/>
    <w:rsid w:val="0001398F"/>
    <w:rsid w:val="00045BBA"/>
    <w:rsid w:val="000750D0"/>
    <w:rsid w:val="000A0DA1"/>
    <w:rsid w:val="000F36E6"/>
    <w:rsid w:val="00122418"/>
    <w:rsid w:val="001729F7"/>
    <w:rsid w:val="001762F2"/>
    <w:rsid w:val="001D5263"/>
    <w:rsid w:val="001F3E6B"/>
    <w:rsid w:val="002054E1"/>
    <w:rsid w:val="0022349C"/>
    <w:rsid w:val="002339DB"/>
    <w:rsid w:val="00266135"/>
    <w:rsid w:val="002664E0"/>
    <w:rsid w:val="00297367"/>
    <w:rsid w:val="002A2AF6"/>
    <w:rsid w:val="002F0E55"/>
    <w:rsid w:val="003510D0"/>
    <w:rsid w:val="00382446"/>
    <w:rsid w:val="00390549"/>
    <w:rsid w:val="003F7F4D"/>
    <w:rsid w:val="00410213"/>
    <w:rsid w:val="00430F0C"/>
    <w:rsid w:val="0047547D"/>
    <w:rsid w:val="004A5983"/>
    <w:rsid w:val="004B0B9B"/>
    <w:rsid w:val="004B6333"/>
    <w:rsid w:val="004D0734"/>
    <w:rsid w:val="00513E7B"/>
    <w:rsid w:val="005207E4"/>
    <w:rsid w:val="005573EF"/>
    <w:rsid w:val="005B2EDE"/>
    <w:rsid w:val="005D2754"/>
    <w:rsid w:val="005E4ED6"/>
    <w:rsid w:val="005E65B7"/>
    <w:rsid w:val="00601D4A"/>
    <w:rsid w:val="00613323"/>
    <w:rsid w:val="0064286D"/>
    <w:rsid w:val="00656AD5"/>
    <w:rsid w:val="0067674B"/>
    <w:rsid w:val="006A796A"/>
    <w:rsid w:val="00725DBD"/>
    <w:rsid w:val="0077080F"/>
    <w:rsid w:val="00794EFE"/>
    <w:rsid w:val="007E0C48"/>
    <w:rsid w:val="007F456C"/>
    <w:rsid w:val="00805838"/>
    <w:rsid w:val="00807512"/>
    <w:rsid w:val="0081017C"/>
    <w:rsid w:val="008440B6"/>
    <w:rsid w:val="008E1498"/>
    <w:rsid w:val="009308B2"/>
    <w:rsid w:val="00952BDC"/>
    <w:rsid w:val="00962DBA"/>
    <w:rsid w:val="009800BA"/>
    <w:rsid w:val="009F7429"/>
    <w:rsid w:val="00AB4CCB"/>
    <w:rsid w:val="00AB67FF"/>
    <w:rsid w:val="00AC149A"/>
    <w:rsid w:val="00AE626F"/>
    <w:rsid w:val="00B13878"/>
    <w:rsid w:val="00B31A85"/>
    <w:rsid w:val="00B57506"/>
    <w:rsid w:val="00B71A26"/>
    <w:rsid w:val="00BB5E42"/>
    <w:rsid w:val="00BD0C46"/>
    <w:rsid w:val="00C35CF3"/>
    <w:rsid w:val="00C70D5F"/>
    <w:rsid w:val="00C9583A"/>
    <w:rsid w:val="00D21803"/>
    <w:rsid w:val="00D62A6E"/>
    <w:rsid w:val="00D63B6B"/>
    <w:rsid w:val="00DF0198"/>
    <w:rsid w:val="00E5029C"/>
    <w:rsid w:val="00E53F6D"/>
    <w:rsid w:val="00E65917"/>
    <w:rsid w:val="00E8153E"/>
    <w:rsid w:val="00F131CD"/>
    <w:rsid w:val="00F24161"/>
    <w:rsid w:val="00F41A9C"/>
    <w:rsid w:val="00F531FA"/>
    <w:rsid w:val="00FD253A"/>
    <w:rsid w:val="00FF0986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B1C3"/>
  <w15:docId w15:val="{C22F0F7D-2716-40DA-9092-FB7D658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B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4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F7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F74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4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42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6AD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6A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4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56C"/>
  </w:style>
  <w:style w:type="paragraph" w:styleId="Stopka">
    <w:name w:val="footer"/>
    <w:basedOn w:val="Normalny"/>
    <w:link w:val="StopkaZnak"/>
    <w:uiPriority w:val="99"/>
    <w:semiHidden/>
    <w:unhideWhenUsed/>
    <w:rsid w:val="007F4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456C"/>
  </w:style>
  <w:style w:type="paragraph" w:styleId="Tekstpodstawowy">
    <w:name w:val="Body Text"/>
    <w:basedOn w:val="Normalny"/>
    <w:link w:val="TekstpodstawowyZnak"/>
    <w:rsid w:val="00045BBA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5BBA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3A6CC-434F-4426-95AB-F3890FD3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2</cp:revision>
  <cp:lastPrinted>2017-02-28T10:02:00Z</cp:lastPrinted>
  <dcterms:created xsi:type="dcterms:W3CDTF">2019-11-07T10:50:00Z</dcterms:created>
  <dcterms:modified xsi:type="dcterms:W3CDTF">2019-11-07T10:50:00Z</dcterms:modified>
</cp:coreProperties>
</file>