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3B9" w:rsidRPr="00C00F00" w:rsidRDefault="00146EB3" w:rsidP="00C00F00">
      <w:pPr>
        <w:jc w:val="center"/>
        <w:outlineLvl w:val="0"/>
        <w:rPr>
          <w:rFonts w:ascii="Times New Roman" w:hAnsi="Times New Roman" w:cs="Times New Roman"/>
          <w:b/>
          <w:sz w:val="28"/>
          <w:szCs w:val="28"/>
        </w:rPr>
      </w:pPr>
      <w:r w:rsidRPr="00146EB3">
        <w:rPr>
          <w:rFonts w:ascii="Times New Roman" w:hAnsi="Times New Roman" w:cs="Times New Roman"/>
          <w:b/>
          <w:sz w:val="28"/>
          <w:szCs w:val="28"/>
        </w:rPr>
        <w:t>ZAWIADOMIENIE O WYKONANIU NASADZEŃ ZASTĘPCZYCH</w:t>
      </w:r>
    </w:p>
    <w:tbl>
      <w:tblPr>
        <w:tblStyle w:val="Tabela-Siatka"/>
        <w:tblW w:w="0" w:type="auto"/>
        <w:tblLook w:val="04A0" w:firstRow="1" w:lastRow="0" w:firstColumn="1" w:lastColumn="0" w:noHBand="0" w:noVBand="1"/>
      </w:tblPr>
      <w:tblGrid>
        <w:gridCol w:w="9618"/>
      </w:tblGrid>
      <w:tr w:rsidR="0047547D" w:rsidRPr="0047547D" w:rsidTr="0047547D">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7547D" w:rsidRPr="005E65B7" w:rsidRDefault="0047547D" w:rsidP="005E65B7">
            <w:pPr>
              <w:jc w:val="center"/>
              <w:outlineLvl w:val="0"/>
              <w:rPr>
                <w:rFonts w:ascii="Times New Roman" w:hAnsi="Times New Roman" w:cs="Times New Roman"/>
                <w:bCs/>
                <w:sz w:val="16"/>
                <w:szCs w:val="16"/>
              </w:rPr>
            </w:pPr>
            <w:r w:rsidRPr="005E65B7">
              <w:rPr>
                <w:rFonts w:ascii="Times New Roman" w:hAnsi="Times New Roman" w:cs="Times New Roman"/>
                <w:b/>
                <w:bCs/>
                <w:sz w:val="16"/>
                <w:szCs w:val="16"/>
              </w:rPr>
              <w:t>WÓJT GMINY REWAL</w:t>
            </w:r>
          </w:p>
          <w:p w:rsidR="0047547D" w:rsidRPr="0047547D" w:rsidRDefault="0047547D" w:rsidP="005E65B7">
            <w:pPr>
              <w:jc w:val="center"/>
              <w:outlineLvl w:val="0"/>
              <w:rPr>
                <w:rFonts w:ascii="Times New Roman" w:hAnsi="Times New Roman" w:cs="Times New Roman"/>
                <w:b/>
                <w:bCs/>
                <w:sz w:val="16"/>
                <w:szCs w:val="16"/>
              </w:rPr>
            </w:pPr>
            <w:r w:rsidRPr="0047547D">
              <w:rPr>
                <w:rFonts w:ascii="Times New Roman" w:hAnsi="Times New Roman" w:cs="Times New Roman"/>
                <w:bCs/>
                <w:sz w:val="16"/>
                <w:szCs w:val="16"/>
              </w:rPr>
              <w:t>za pośrednictwem</w:t>
            </w:r>
            <w:r w:rsidRPr="0047547D">
              <w:rPr>
                <w:rFonts w:ascii="Times New Roman" w:hAnsi="Times New Roman" w:cs="Times New Roman"/>
                <w:b/>
                <w:bCs/>
                <w:sz w:val="16"/>
                <w:szCs w:val="16"/>
              </w:rPr>
              <w:t xml:space="preserve"> REFERATU OCHRONY ŚRODOWISKA</w:t>
            </w:r>
          </w:p>
          <w:p w:rsidR="0047547D" w:rsidRPr="0047547D" w:rsidRDefault="0047547D" w:rsidP="005E65B7">
            <w:pPr>
              <w:jc w:val="center"/>
              <w:outlineLvl w:val="0"/>
              <w:rPr>
                <w:rFonts w:ascii="Times New Roman" w:hAnsi="Times New Roman" w:cs="Times New Roman"/>
                <w:bCs/>
                <w:sz w:val="16"/>
                <w:szCs w:val="16"/>
              </w:rPr>
            </w:pPr>
            <w:r w:rsidRPr="0047547D">
              <w:rPr>
                <w:rFonts w:ascii="Times New Roman" w:hAnsi="Times New Roman" w:cs="Times New Roman"/>
                <w:bCs/>
                <w:sz w:val="16"/>
                <w:szCs w:val="16"/>
              </w:rPr>
              <w:t>ul. Mickiewicza 19, 72-344 Rewal</w:t>
            </w:r>
          </w:p>
          <w:p w:rsidR="0047547D" w:rsidRPr="0047547D" w:rsidRDefault="0047547D" w:rsidP="005E65B7">
            <w:pPr>
              <w:jc w:val="center"/>
              <w:outlineLvl w:val="0"/>
              <w:rPr>
                <w:rFonts w:ascii="Times New Roman" w:hAnsi="Times New Roman" w:cs="Times New Roman"/>
                <w:b/>
                <w:bCs/>
                <w:sz w:val="24"/>
                <w:szCs w:val="24"/>
                <w:lang w:val="en-US"/>
              </w:rPr>
            </w:pPr>
            <w:r w:rsidRPr="0047547D">
              <w:rPr>
                <w:rFonts w:ascii="Times New Roman" w:hAnsi="Times New Roman" w:cs="Times New Roman"/>
                <w:bCs/>
                <w:sz w:val="16"/>
                <w:szCs w:val="16"/>
                <w:lang w:val="en-US"/>
              </w:rPr>
              <w:t>Tel. 91 38 49 033; fax. 91 38 49 029; e-mail: srodowisko@rewal.pl</w:t>
            </w:r>
          </w:p>
        </w:tc>
      </w:tr>
    </w:tbl>
    <w:p w:rsidR="00BA33B9" w:rsidRPr="00C00F00" w:rsidRDefault="00BA33B9" w:rsidP="0047547D">
      <w:pPr>
        <w:spacing w:line="240" w:lineRule="auto"/>
        <w:rPr>
          <w:rFonts w:ascii="Times New Roman" w:hAnsi="Times New Roman" w:cs="Times New Roman"/>
          <w:b/>
          <w:sz w:val="4"/>
          <w:szCs w:val="4"/>
        </w:rPr>
      </w:pPr>
    </w:p>
    <w:p w:rsidR="00B13878" w:rsidRPr="00E8153E" w:rsidRDefault="00B13878" w:rsidP="00E8153E">
      <w:pPr>
        <w:spacing w:line="240" w:lineRule="auto"/>
        <w:jc w:val="center"/>
        <w:rPr>
          <w:rFonts w:ascii="Times New Roman" w:hAnsi="Times New Roman" w:cs="Times New Roman"/>
          <w:sz w:val="20"/>
          <w:szCs w:val="20"/>
        </w:rPr>
      </w:pPr>
      <w:r w:rsidRPr="00E8153E">
        <w:rPr>
          <w:rFonts w:ascii="Times New Roman" w:hAnsi="Times New Roman" w:cs="Times New Roman"/>
          <w:b/>
          <w:sz w:val="20"/>
          <w:szCs w:val="20"/>
        </w:rPr>
        <w:t>DANE WNIOSKODAWCY</w:t>
      </w:r>
    </w:p>
    <w:tbl>
      <w:tblPr>
        <w:tblStyle w:val="Tabela-Siatka"/>
        <w:tblW w:w="0" w:type="auto"/>
        <w:tblLook w:val="04A0" w:firstRow="1" w:lastRow="0" w:firstColumn="1" w:lastColumn="0" w:noHBand="0" w:noVBand="1"/>
      </w:tblPr>
      <w:tblGrid>
        <w:gridCol w:w="1509"/>
        <w:gridCol w:w="3852"/>
        <w:gridCol w:w="138"/>
        <w:gridCol w:w="915"/>
        <w:gridCol w:w="347"/>
        <w:gridCol w:w="780"/>
        <w:gridCol w:w="189"/>
        <w:gridCol w:w="610"/>
        <w:gridCol w:w="233"/>
        <w:gridCol w:w="1045"/>
      </w:tblGrid>
      <w:tr w:rsidR="00B13878" w:rsidRPr="00E8153E" w:rsidTr="0077080F">
        <w:trPr>
          <w:trHeight w:val="665"/>
        </w:trPr>
        <w:tc>
          <w:tcPr>
            <w:tcW w:w="1526" w:type="dxa"/>
            <w:tcBorders>
              <w:top w:val="single" w:sz="8" w:space="0" w:color="auto"/>
              <w:left w:val="single" w:sz="8" w:space="0" w:color="auto"/>
              <w:right w:val="single" w:sz="2" w:space="0" w:color="auto"/>
            </w:tcBorders>
          </w:tcPr>
          <w:p w:rsidR="008440B6" w:rsidRPr="00E8153E" w:rsidRDefault="008440B6" w:rsidP="00B13878">
            <w:pPr>
              <w:jc w:val="both"/>
              <w:rPr>
                <w:rFonts w:ascii="Times New Roman" w:hAnsi="Times New Roman" w:cs="Times New Roman"/>
                <w:sz w:val="14"/>
                <w:szCs w:val="14"/>
              </w:rPr>
            </w:pPr>
          </w:p>
          <w:p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rsidR="008440B6" w:rsidRPr="00E8153E" w:rsidRDefault="00B13878" w:rsidP="00B13878">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rsidR="00B13878" w:rsidRPr="00E8153E" w:rsidRDefault="00E8153E" w:rsidP="00B13878">
            <w:pPr>
              <w:jc w:val="both"/>
              <w:rPr>
                <w:rFonts w:ascii="Times New Roman" w:hAnsi="Times New Roman" w:cs="Times New Roman"/>
                <w:sz w:val="14"/>
                <w:szCs w:val="14"/>
              </w:rPr>
            </w:pPr>
            <w:r>
              <w:rPr>
                <w:rFonts w:ascii="Times New Roman" w:hAnsi="Times New Roman" w:cs="Times New Roman"/>
                <w:sz w:val="14"/>
                <w:szCs w:val="14"/>
              </w:rPr>
              <w:t xml:space="preserve">nazwa </w:t>
            </w:r>
            <w:r w:rsidR="00B13878" w:rsidRPr="00E8153E">
              <w:rPr>
                <w:rFonts w:ascii="Times New Roman" w:hAnsi="Times New Roman" w:cs="Times New Roman"/>
                <w:sz w:val="14"/>
                <w:szCs w:val="14"/>
              </w:rPr>
              <w:t>/</w:t>
            </w:r>
            <w:r w:rsidR="0077080F">
              <w:rPr>
                <w:rFonts w:ascii="Times New Roman" w:hAnsi="Times New Roman" w:cs="Times New Roman"/>
                <w:sz w:val="14"/>
                <w:szCs w:val="14"/>
              </w:rPr>
              <w:t xml:space="preserve"> </w:t>
            </w:r>
            <w:r w:rsidR="00B13878" w:rsidRPr="00E8153E">
              <w:rPr>
                <w:rFonts w:ascii="Times New Roman" w:hAnsi="Times New Roman" w:cs="Times New Roman"/>
                <w:sz w:val="14"/>
                <w:szCs w:val="14"/>
              </w:rPr>
              <w:t>pieczęć</w:t>
            </w:r>
          </w:p>
          <w:p w:rsidR="00B13878" w:rsidRPr="00E8153E" w:rsidRDefault="00B13878" w:rsidP="00B13878">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pPr>
              <w:rPr>
                <w:rFonts w:ascii="Times New Roman" w:hAnsi="Times New Roman" w:cs="Times New Roman"/>
                <w:sz w:val="14"/>
                <w:szCs w:val="14"/>
              </w:rPr>
            </w:pPr>
          </w:p>
          <w:p w:rsidR="00B13878" w:rsidRPr="00E8153E" w:rsidRDefault="00B13878" w:rsidP="00B13878">
            <w:pPr>
              <w:jc w:val="both"/>
              <w:rPr>
                <w:rFonts w:ascii="Times New Roman" w:hAnsi="Times New Roman" w:cs="Times New Roman"/>
                <w:sz w:val="14"/>
                <w:szCs w:val="14"/>
              </w:rPr>
            </w:pPr>
          </w:p>
        </w:tc>
      </w:tr>
      <w:tr w:rsidR="0077080F" w:rsidRPr="00E8153E" w:rsidTr="0077080F">
        <w:tc>
          <w:tcPr>
            <w:tcW w:w="1526" w:type="dxa"/>
            <w:tcBorders>
              <w:left w:val="single" w:sz="8"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4111" w:type="dxa"/>
            <w:gridSpan w:val="2"/>
            <w:tcBorders>
              <w:lef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p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domu</w:t>
            </w:r>
          </w:p>
        </w:tc>
        <w:tc>
          <w:tcPr>
            <w:tcW w:w="993" w:type="dxa"/>
            <w:gridSpan w:val="2"/>
            <w:tcBorders>
              <w:left w:val="single" w:sz="2"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tc>
        <w:tc>
          <w:tcPr>
            <w:tcW w:w="850" w:type="dxa"/>
            <w:gridSpan w:val="2"/>
            <w:tcBorders>
              <w:left w:val="single" w:sz="2"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071" w:type="dxa"/>
            <w:tcBorders>
              <w:left w:val="single" w:sz="2" w:space="0" w:color="auto"/>
              <w:right w:val="single" w:sz="8" w:space="0" w:color="auto"/>
            </w:tcBorders>
          </w:tcPr>
          <w:p w:rsidR="0077080F" w:rsidRPr="00E8153E" w:rsidRDefault="0077080F" w:rsidP="008440B6">
            <w:pPr>
              <w:spacing w:line="360" w:lineRule="auto"/>
              <w:jc w:val="both"/>
              <w:rPr>
                <w:rFonts w:ascii="Times New Roman" w:hAnsi="Times New Roman" w:cs="Times New Roman"/>
                <w:sz w:val="14"/>
                <w:szCs w:val="14"/>
              </w:rPr>
            </w:pPr>
          </w:p>
        </w:tc>
      </w:tr>
      <w:tr w:rsidR="0077080F" w:rsidRPr="00E8153E" w:rsidTr="00A435A2">
        <w:tc>
          <w:tcPr>
            <w:tcW w:w="1526" w:type="dxa"/>
            <w:tcBorders>
              <w:left w:val="single" w:sz="8" w:space="0" w:color="auto"/>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4111" w:type="dxa"/>
            <w:gridSpan w:val="2"/>
            <w:tcBorders>
              <w:lef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p>
          <w:p w:rsidR="0077080F" w:rsidRPr="00E8153E" w:rsidRDefault="0077080F" w:rsidP="008440B6">
            <w:pPr>
              <w:spacing w:line="360" w:lineRule="auto"/>
              <w:jc w:val="both"/>
              <w:rPr>
                <w:rFonts w:ascii="Times New Roman" w:hAnsi="Times New Roman" w:cs="Times New Roman"/>
                <w:sz w:val="14"/>
                <w:szCs w:val="14"/>
              </w:rPr>
            </w:pPr>
          </w:p>
        </w:tc>
        <w:tc>
          <w:tcPr>
            <w:tcW w:w="1275" w:type="dxa"/>
            <w:gridSpan w:val="2"/>
            <w:tcBorders>
              <w:right w:val="single" w:sz="2" w:space="0" w:color="auto"/>
            </w:tcBorders>
          </w:tcPr>
          <w:p w:rsidR="0077080F" w:rsidRPr="00E8153E" w:rsidRDefault="0077080F" w:rsidP="008440B6">
            <w:pPr>
              <w:spacing w:line="360" w:lineRule="auto"/>
              <w:jc w:val="both"/>
              <w:rPr>
                <w:rFonts w:ascii="Times New Roman" w:hAnsi="Times New Roman" w:cs="Times New Roman"/>
                <w:sz w:val="14"/>
                <w:szCs w:val="14"/>
              </w:rPr>
            </w:pPr>
            <w:r>
              <w:rPr>
                <w:rFonts w:ascii="Times New Roman" w:hAnsi="Times New Roman" w:cs="Times New Roman"/>
                <w:sz w:val="14"/>
                <w:szCs w:val="14"/>
              </w:rPr>
              <w:t>Kod pocztowy</w:t>
            </w:r>
          </w:p>
        </w:tc>
        <w:tc>
          <w:tcPr>
            <w:tcW w:w="2914" w:type="dxa"/>
            <w:gridSpan w:val="5"/>
            <w:tcBorders>
              <w:left w:val="single" w:sz="2" w:space="0" w:color="auto"/>
              <w:right w:val="single" w:sz="8" w:space="0" w:color="auto"/>
            </w:tcBorders>
          </w:tcPr>
          <w:p w:rsidR="0077080F" w:rsidRPr="00E8153E" w:rsidRDefault="0077080F" w:rsidP="008440B6">
            <w:pPr>
              <w:spacing w:line="360" w:lineRule="auto"/>
              <w:jc w:val="both"/>
              <w:rPr>
                <w:rFonts w:ascii="Times New Roman" w:hAnsi="Times New Roman" w:cs="Times New Roman"/>
                <w:sz w:val="14"/>
                <w:szCs w:val="14"/>
              </w:rPr>
            </w:pPr>
          </w:p>
        </w:tc>
      </w:tr>
      <w:tr w:rsidR="008440B6" w:rsidRPr="00E8153E" w:rsidTr="0077080F">
        <w:trPr>
          <w:trHeight w:val="151"/>
        </w:trPr>
        <w:tc>
          <w:tcPr>
            <w:tcW w:w="1526" w:type="dxa"/>
            <w:tcBorders>
              <w:left w:val="single" w:sz="8" w:space="0" w:color="auto"/>
              <w:bottom w:val="single" w:sz="8" w:space="0" w:color="auto"/>
              <w:right w:val="single" w:sz="2" w:space="0" w:color="auto"/>
            </w:tcBorders>
          </w:tcPr>
          <w:p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1"/>
            </w:r>
          </w:p>
        </w:tc>
        <w:tc>
          <w:tcPr>
            <w:tcW w:w="4111" w:type="dxa"/>
            <w:gridSpan w:val="2"/>
            <w:tcBorders>
              <w:left w:val="single" w:sz="2" w:space="0" w:color="auto"/>
              <w:bottom w:val="single" w:sz="8" w:space="0" w:color="auto"/>
            </w:tcBorders>
          </w:tcPr>
          <w:p w:rsidR="008440B6" w:rsidRPr="00E8153E" w:rsidRDefault="008440B6" w:rsidP="008440B6">
            <w:pPr>
              <w:spacing w:line="360" w:lineRule="auto"/>
              <w:jc w:val="both"/>
              <w:rPr>
                <w:rFonts w:ascii="Times New Roman" w:hAnsi="Times New Roman" w:cs="Times New Roman"/>
                <w:sz w:val="14"/>
                <w:szCs w:val="14"/>
              </w:rPr>
            </w:pPr>
          </w:p>
          <w:p w:rsidR="00E8153E" w:rsidRPr="00E8153E" w:rsidRDefault="00E8153E" w:rsidP="008440B6">
            <w:pPr>
              <w:spacing w:line="360" w:lineRule="auto"/>
              <w:jc w:val="both"/>
              <w:rPr>
                <w:rFonts w:ascii="Times New Roman" w:hAnsi="Times New Roman" w:cs="Times New Roman"/>
                <w:sz w:val="14"/>
                <w:szCs w:val="14"/>
              </w:rPr>
            </w:pPr>
          </w:p>
        </w:tc>
        <w:tc>
          <w:tcPr>
            <w:tcW w:w="1275" w:type="dxa"/>
            <w:gridSpan w:val="2"/>
            <w:tcBorders>
              <w:bottom w:val="single" w:sz="8" w:space="0" w:color="auto"/>
              <w:right w:val="single" w:sz="2" w:space="0" w:color="auto"/>
            </w:tcBorders>
          </w:tcPr>
          <w:p w:rsidR="008440B6" w:rsidRPr="00E8153E" w:rsidRDefault="008440B6" w:rsidP="008440B6">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2"/>
            </w:r>
          </w:p>
        </w:tc>
        <w:tc>
          <w:tcPr>
            <w:tcW w:w="2914" w:type="dxa"/>
            <w:gridSpan w:val="5"/>
            <w:tcBorders>
              <w:left w:val="single" w:sz="2" w:space="0" w:color="auto"/>
              <w:bottom w:val="single" w:sz="8" w:space="0" w:color="auto"/>
              <w:right w:val="single" w:sz="8" w:space="0" w:color="auto"/>
            </w:tcBorders>
          </w:tcPr>
          <w:p w:rsidR="008440B6" w:rsidRPr="00E8153E" w:rsidRDefault="008440B6" w:rsidP="008440B6">
            <w:pPr>
              <w:spacing w:line="360" w:lineRule="auto"/>
              <w:jc w:val="both"/>
              <w:rPr>
                <w:rFonts w:ascii="Times New Roman" w:hAnsi="Times New Roman" w:cs="Times New Roman"/>
                <w:sz w:val="14"/>
                <w:szCs w:val="14"/>
              </w:rPr>
            </w:pPr>
          </w:p>
        </w:tc>
      </w:tr>
      <w:tr w:rsidR="008440B6" w:rsidRPr="00E8153E" w:rsidTr="0077080F">
        <w:tc>
          <w:tcPr>
            <w:tcW w:w="9826" w:type="dxa"/>
            <w:gridSpan w:val="10"/>
            <w:tcBorders>
              <w:left w:val="single" w:sz="8" w:space="0" w:color="auto"/>
              <w:right w:val="single" w:sz="8" w:space="0" w:color="auto"/>
            </w:tcBorders>
            <w:shd w:val="clear" w:color="auto" w:fill="F2F2F2" w:themeFill="background1" w:themeFillShade="F2"/>
          </w:tcPr>
          <w:p w:rsidR="008440B6" w:rsidRPr="00E8153E" w:rsidRDefault="008440B6" w:rsidP="00B13878">
            <w:pPr>
              <w:jc w:val="both"/>
              <w:rPr>
                <w:rFonts w:ascii="Times New Roman" w:hAnsi="Times New Roman" w:cs="Times New Roman"/>
                <w:sz w:val="16"/>
                <w:szCs w:val="16"/>
              </w:rPr>
            </w:pPr>
          </w:p>
          <w:p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b/>
                <w:sz w:val="16"/>
                <w:szCs w:val="16"/>
              </w:rPr>
              <w:t>PEŁNOMOCNIK</w:t>
            </w:r>
            <w:r w:rsidRPr="00E8153E">
              <w:rPr>
                <w:rFonts w:ascii="Times New Roman" w:hAnsi="Times New Roman" w:cs="Times New Roman"/>
                <w:sz w:val="16"/>
                <w:szCs w:val="16"/>
              </w:rPr>
              <w:t xml:space="preserve"> - Pełnomocnictwo powinno zostać ustanowione na piśmie lub też zgłoszone ustnie do protokołu organowi prowadzącemu postępowanie. Treść pełnomocnictwa powinna określać zakres czynności, jakich może dokonywać pełnomocnik. Pełnomocnictwo może obejmować dokonanie konkretnej czynności w toku postępowania, dokonanie tylko niektórych czynności, jak i działanie w imieniu strony w toku całego postępowania administracyjnego. </w:t>
            </w:r>
          </w:p>
          <w:p w:rsidR="008440B6" w:rsidRPr="00E8153E" w:rsidRDefault="008440B6" w:rsidP="008440B6">
            <w:pPr>
              <w:jc w:val="both"/>
              <w:rPr>
                <w:rFonts w:ascii="Times New Roman" w:hAnsi="Times New Roman" w:cs="Times New Roman"/>
                <w:sz w:val="16"/>
                <w:szCs w:val="16"/>
              </w:rPr>
            </w:pPr>
          </w:p>
          <w:p w:rsidR="008440B6" w:rsidRPr="00E8153E" w:rsidRDefault="008440B6" w:rsidP="008440B6">
            <w:pPr>
              <w:jc w:val="both"/>
              <w:rPr>
                <w:rFonts w:ascii="Times New Roman" w:hAnsi="Times New Roman" w:cs="Times New Roman"/>
                <w:sz w:val="16"/>
                <w:szCs w:val="16"/>
              </w:rPr>
            </w:pPr>
            <w:r w:rsidRPr="00E8153E">
              <w:rPr>
                <w:rFonts w:ascii="Times New Roman" w:hAnsi="Times New Roman" w:cs="Times New Roman"/>
                <w:sz w:val="16"/>
                <w:szCs w:val="16"/>
              </w:rPr>
              <w:t xml:space="preserve">Opłata skarbowa od złożenia dokumentu stwierdzającego udzielenie pełnomocnictwa lub prokury albo jego odpisu, wypisu lub kopii wynosi 17 zł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wyłączeniem pełnomocnictwa udzielanego małżonkowi, wstępnemu, zstępnemu lub rodzeństwu, lub gdy mocodawcą jest podmiot zwolniony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z opłaty skarbowej). Wpłat z tytułu opłaty skarbowej można dokonywać na rachunek bankowy Urzędu Gminy w Rewalu </w:t>
            </w:r>
            <w:r w:rsidR="00805838">
              <w:rPr>
                <w:rFonts w:ascii="Times New Roman" w:hAnsi="Times New Roman" w:cs="Times New Roman"/>
                <w:sz w:val="16"/>
                <w:szCs w:val="16"/>
              </w:rPr>
              <w:t>(</w:t>
            </w:r>
            <w:r w:rsidRPr="00E8153E">
              <w:rPr>
                <w:rFonts w:ascii="Times New Roman" w:hAnsi="Times New Roman" w:cs="Times New Roman"/>
                <w:sz w:val="16"/>
                <w:szCs w:val="16"/>
              </w:rPr>
              <w:t>36 9</w:t>
            </w:r>
            <w:r w:rsidR="00805838">
              <w:rPr>
                <w:rFonts w:ascii="Times New Roman" w:hAnsi="Times New Roman" w:cs="Times New Roman"/>
                <w:sz w:val="16"/>
                <w:szCs w:val="16"/>
              </w:rPr>
              <w:t xml:space="preserve">376 0001 0010 5242 2002 0001) </w:t>
            </w:r>
            <w:r w:rsidRPr="00E8153E">
              <w:rPr>
                <w:rFonts w:ascii="Times New Roman" w:hAnsi="Times New Roman" w:cs="Times New Roman"/>
                <w:sz w:val="16"/>
                <w:szCs w:val="16"/>
              </w:rPr>
              <w:t>np.</w:t>
            </w:r>
            <w:r w:rsidR="00805838">
              <w:rPr>
                <w:rFonts w:ascii="Times New Roman" w:hAnsi="Times New Roman" w:cs="Times New Roman"/>
                <w:sz w:val="16"/>
                <w:szCs w:val="16"/>
              </w:rPr>
              <w:t xml:space="preserve"> na poczcie, przelewem bankowym</w:t>
            </w:r>
            <w:r w:rsidRPr="00E8153E">
              <w:rPr>
                <w:rFonts w:ascii="Times New Roman" w:hAnsi="Times New Roman" w:cs="Times New Roman"/>
                <w:sz w:val="16"/>
                <w:szCs w:val="16"/>
              </w:rPr>
              <w:t xml:space="preserve"> lub bez ponoszenia dodatkowych opłat w placówce Banku Spółdzielczego w Rewalu. </w:t>
            </w:r>
            <w:r w:rsidR="00E8153E">
              <w:rPr>
                <w:rFonts w:ascii="Times New Roman" w:hAnsi="Times New Roman" w:cs="Times New Roman"/>
                <w:sz w:val="16"/>
                <w:szCs w:val="16"/>
              </w:rPr>
              <w:t xml:space="preserve">               </w:t>
            </w:r>
            <w:r w:rsidRPr="00E8153E">
              <w:rPr>
                <w:rFonts w:ascii="Times New Roman" w:hAnsi="Times New Roman" w:cs="Times New Roman"/>
                <w:sz w:val="16"/>
                <w:szCs w:val="16"/>
              </w:rPr>
              <w:t xml:space="preserve">Dowód zapłaty należnej opłaty skarbowej należy załączyć do pełnomocnictwa </w:t>
            </w:r>
            <w:r w:rsidR="0077080F">
              <w:rPr>
                <w:rFonts w:ascii="Times New Roman" w:hAnsi="Times New Roman" w:cs="Times New Roman"/>
                <w:sz w:val="16"/>
                <w:szCs w:val="16"/>
              </w:rPr>
              <w:t>(załącznik nr  2 i 3)</w:t>
            </w:r>
            <w:r w:rsidRPr="00E8153E">
              <w:rPr>
                <w:rFonts w:ascii="Times New Roman" w:hAnsi="Times New Roman" w:cs="Times New Roman"/>
                <w:sz w:val="16"/>
                <w:szCs w:val="16"/>
              </w:rPr>
              <w:t>.</w:t>
            </w:r>
          </w:p>
          <w:p w:rsidR="008440B6" w:rsidRPr="00E8153E" w:rsidRDefault="008440B6" w:rsidP="008440B6">
            <w:pPr>
              <w:jc w:val="both"/>
              <w:rPr>
                <w:rFonts w:ascii="Times New Roman" w:hAnsi="Times New Roman" w:cs="Times New Roman"/>
                <w:sz w:val="16"/>
                <w:szCs w:val="16"/>
              </w:rPr>
            </w:pPr>
          </w:p>
        </w:tc>
      </w:tr>
      <w:tr w:rsidR="008440B6" w:rsidRPr="00E8153E" w:rsidTr="0077080F">
        <w:tc>
          <w:tcPr>
            <w:tcW w:w="1526" w:type="dxa"/>
            <w:tcBorders>
              <w:top w:val="single" w:sz="8" w:space="0" w:color="auto"/>
              <w:left w:val="single" w:sz="8" w:space="0" w:color="auto"/>
              <w:right w:val="single" w:sz="2" w:space="0" w:color="auto"/>
            </w:tcBorders>
          </w:tcPr>
          <w:p w:rsidR="008440B6" w:rsidRPr="00E8153E" w:rsidRDefault="008440B6" w:rsidP="00F41A9C">
            <w:pPr>
              <w:jc w:val="both"/>
              <w:rPr>
                <w:rFonts w:ascii="Times New Roman" w:hAnsi="Times New Roman" w:cs="Times New Roman"/>
                <w:sz w:val="14"/>
                <w:szCs w:val="14"/>
              </w:rPr>
            </w:pPr>
          </w:p>
          <w:p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Imię i nazwisko </w:t>
            </w:r>
          </w:p>
          <w:p w:rsidR="00E8153E" w:rsidRPr="00E8153E" w:rsidRDefault="00E8153E" w:rsidP="00E8153E">
            <w:pPr>
              <w:jc w:val="both"/>
              <w:rPr>
                <w:rFonts w:ascii="Times New Roman" w:hAnsi="Times New Roman" w:cs="Times New Roman"/>
                <w:sz w:val="14"/>
                <w:szCs w:val="14"/>
              </w:rPr>
            </w:pPr>
            <w:r w:rsidRPr="00E8153E">
              <w:rPr>
                <w:rFonts w:ascii="Times New Roman" w:hAnsi="Times New Roman" w:cs="Times New Roman"/>
                <w:sz w:val="14"/>
                <w:szCs w:val="14"/>
              </w:rPr>
              <w:t xml:space="preserve">lub </w:t>
            </w:r>
          </w:p>
          <w:p w:rsidR="00E8153E" w:rsidRPr="00E8153E" w:rsidRDefault="0077080F" w:rsidP="00E8153E">
            <w:pPr>
              <w:jc w:val="both"/>
              <w:rPr>
                <w:rFonts w:ascii="Times New Roman" w:hAnsi="Times New Roman" w:cs="Times New Roman"/>
                <w:sz w:val="14"/>
                <w:szCs w:val="14"/>
              </w:rPr>
            </w:pPr>
            <w:r>
              <w:rPr>
                <w:rFonts w:ascii="Times New Roman" w:hAnsi="Times New Roman" w:cs="Times New Roman"/>
                <w:sz w:val="14"/>
                <w:szCs w:val="14"/>
              </w:rPr>
              <w:t xml:space="preserve">nazwa </w:t>
            </w:r>
            <w:r w:rsidR="00E8153E" w:rsidRPr="00E8153E">
              <w:rPr>
                <w:rFonts w:ascii="Times New Roman" w:hAnsi="Times New Roman" w:cs="Times New Roman"/>
                <w:sz w:val="14"/>
                <w:szCs w:val="14"/>
              </w:rPr>
              <w:t>/</w:t>
            </w:r>
            <w:r>
              <w:rPr>
                <w:rFonts w:ascii="Times New Roman" w:hAnsi="Times New Roman" w:cs="Times New Roman"/>
                <w:sz w:val="14"/>
                <w:szCs w:val="14"/>
              </w:rPr>
              <w:t xml:space="preserve"> </w:t>
            </w:r>
            <w:r w:rsidR="00E8153E" w:rsidRPr="00E8153E">
              <w:rPr>
                <w:rFonts w:ascii="Times New Roman" w:hAnsi="Times New Roman" w:cs="Times New Roman"/>
                <w:sz w:val="14"/>
                <w:szCs w:val="14"/>
              </w:rPr>
              <w:t>pieczęć</w:t>
            </w:r>
          </w:p>
          <w:p w:rsidR="008440B6" w:rsidRPr="00E8153E" w:rsidRDefault="008440B6" w:rsidP="00F41A9C">
            <w:pPr>
              <w:jc w:val="both"/>
              <w:rPr>
                <w:rFonts w:ascii="Times New Roman" w:hAnsi="Times New Roman" w:cs="Times New Roman"/>
                <w:sz w:val="14"/>
                <w:szCs w:val="14"/>
              </w:rPr>
            </w:pPr>
          </w:p>
        </w:tc>
        <w:tc>
          <w:tcPr>
            <w:tcW w:w="8300" w:type="dxa"/>
            <w:gridSpan w:val="9"/>
            <w:tcBorders>
              <w:top w:val="single" w:sz="8" w:space="0" w:color="auto"/>
              <w:left w:val="single" w:sz="2" w:space="0" w:color="auto"/>
              <w:right w:val="single" w:sz="8" w:space="0" w:color="auto"/>
            </w:tcBorders>
          </w:tcPr>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F41A9C">
            <w:pPr>
              <w:rPr>
                <w:rFonts w:ascii="Times New Roman" w:hAnsi="Times New Roman" w:cs="Times New Roman"/>
                <w:sz w:val="14"/>
                <w:szCs w:val="14"/>
              </w:rPr>
            </w:pPr>
          </w:p>
          <w:p w:rsidR="008440B6" w:rsidRPr="00E8153E" w:rsidRDefault="008440B6" w:rsidP="008440B6">
            <w:pPr>
              <w:rPr>
                <w:rFonts w:ascii="Times New Roman" w:hAnsi="Times New Roman" w:cs="Times New Roman"/>
                <w:sz w:val="14"/>
                <w:szCs w:val="14"/>
              </w:rPr>
            </w:pPr>
          </w:p>
        </w:tc>
      </w:tr>
      <w:tr w:rsidR="008440B6" w:rsidRPr="00E8153E" w:rsidTr="0077080F">
        <w:tc>
          <w:tcPr>
            <w:tcW w:w="1526" w:type="dxa"/>
            <w:tcBorders>
              <w:left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Ulica</w:t>
            </w:r>
          </w:p>
        </w:tc>
        <w:tc>
          <w:tcPr>
            <w:tcW w:w="3969" w:type="dxa"/>
            <w:tcBorders>
              <w:lef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rsidR="008440B6" w:rsidRPr="00E8153E" w:rsidRDefault="0077080F" w:rsidP="00F41A9C">
            <w:pPr>
              <w:spacing w:line="360" w:lineRule="auto"/>
              <w:jc w:val="both"/>
              <w:rPr>
                <w:rFonts w:ascii="Times New Roman" w:hAnsi="Times New Roman" w:cs="Times New Roman"/>
                <w:sz w:val="14"/>
                <w:szCs w:val="14"/>
              </w:rPr>
            </w:pPr>
            <w:r>
              <w:rPr>
                <w:rFonts w:ascii="Times New Roman" w:hAnsi="Times New Roman" w:cs="Times New Roman"/>
                <w:sz w:val="14"/>
                <w:szCs w:val="14"/>
              </w:rPr>
              <w:t>Nr domu</w:t>
            </w:r>
          </w:p>
        </w:tc>
        <w:tc>
          <w:tcPr>
            <w:tcW w:w="1153" w:type="dxa"/>
            <w:gridSpan w:val="2"/>
            <w:tcBorders>
              <w:left w:val="single" w:sz="2" w:space="0" w:color="auto"/>
              <w:bottom w:val="single" w:sz="2"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tc>
        <w:tc>
          <w:tcPr>
            <w:tcW w:w="807" w:type="dxa"/>
            <w:gridSpan w:val="2"/>
            <w:tcBorders>
              <w:left w:val="single" w:sz="2" w:space="0" w:color="auto"/>
              <w:bottom w:val="single" w:sz="2"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Nr lokalu</w:t>
            </w:r>
          </w:p>
        </w:tc>
        <w:tc>
          <w:tcPr>
            <w:tcW w:w="1308" w:type="dxa"/>
            <w:gridSpan w:val="2"/>
            <w:tcBorders>
              <w:left w:val="single" w:sz="2"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r w:rsidR="008440B6" w:rsidRPr="00E8153E" w:rsidTr="0077080F">
        <w:tc>
          <w:tcPr>
            <w:tcW w:w="1526" w:type="dxa"/>
            <w:tcBorders>
              <w:left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Miejscowość</w:t>
            </w:r>
          </w:p>
        </w:tc>
        <w:tc>
          <w:tcPr>
            <w:tcW w:w="3969" w:type="dxa"/>
            <w:tcBorders>
              <w:lef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right w:val="single" w:sz="2" w:space="0" w:color="auto"/>
            </w:tcBorders>
          </w:tcPr>
          <w:p w:rsidR="008440B6" w:rsidRPr="00E8153E" w:rsidRDefault="0077080F"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Kod pocztowy</w:t>
            </w:r>
          </w:p>
        </w:tc>
        <w:tc>
          <w:tcPr>
            <w:tcW w:w="3268" w:type="dxa"/>
            <w:gridSpan w:val="6"/>
            <w:tcBorders>
              <w:left w:val="single" w:sz="2"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r w:rsidR="008440B6" w:rsidRPr="00E8153E" w:rsidTr="0077080F">
        <w:tc>
          <w:tcPr>
            <w:tcW w:w="1526" w:type="dxa"/>
            <w:tcBorders>
              <w:left w:val="single" w:sz="8" w:space="0" w:color="auto"/>
              <w:bottom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e-mail</w:t>
            </w:r>
            <w:r w:rsidRPr="00E8153E">
              <w:rPr>
                <w:rStyle w:val="Odwoanieprzypisudolnego"/>
                <w:rFonts w:ascii="Times New Roman" w:hAnsi="Times New Roman" w:cs="Times New Roman"/>
                <w:sz w:val="14"/>
                <w:szCs w:val="14"/>
              </w:rPr>
              <w:footnoteReference w:id="3"/>
            </w:r>
          </w:p>
        </w:tc>
        <w:tc>
          <w:tcPr>
            <w:tcW w:w="3969" w:type="dxa"/>
            <w:tcBorders>
              <w:left w:val="single" w:sz="2" w:space="0" w:color="auto"/>
              <w:bottom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p w:rsidR="00E8153E" w:rsidRPr="00E8153E" w:rsidRDefault="00E8153E" w:rsidP="00F41A9C">
            <w:pPr>
              <w:spacing w:line="360" w:lineRule="auto"/>
              <w:jc w:val="both"/>
              <w:rPr>
                <w:rFonts w:ascii="Times New Roman" w:hAnsi="Times New Roman" w:cs="Times New Roman"/>
                <w:sz w:val="14"/>
                <w:szCs w:val="14"/>
              </w:rPr>
            </w:pPr>
          </w:p>
        </w:tc>
        <w:tc>
          <w:tcPr>
            <w:tcW w:w="1063" w:type="dxa"/>
            <w:gridSpan w:val="2"/>
            <w:tcBorders>
              <w:bottom w:val="single" w:sz="8" w:space="0" w:color="auto"/>
              <w:right w:val="single" w:sz="2" w:space="0" w:color="auto"/>
            </w:tcBorders>
          </w:tcPr>
          <w:p w:rsidR="008440B6" w:rsidRPr="00E8153E" w:rsidRDefault="008440B6" w:rsidP="00F41A9C">
            <w:pPr>
              <w:spacing w:line="360" w:lineRule="auto"/>
              <w:jc w:val="both"/>
              <w:rPr>
                <w:rFonts w:ascii="Times New Roman" w:hAnsi="Times New Roman" w:cs="Times New Roman"/>
                <w:sz w:val="14"/>
                <w:szCs w:val="14"/>
              </w:rPr>
            </w:pPr>
            <w:r w:rsidRPr="00E8153E">
              <w:rPr>
                <w:rFonts w:ascii="Times New Roman" w:hAnsi="Times New Roman" w:cs="Times New Roman"/>
                <w:sz w:val="14"/>
                <w:szCs w:val="14"/>
              </w:rPr>
              <w:t>Telefon</w:t>
            </w:r>
            <w:r w:rsidRPr="00E8153E">
              <w:rPr>
                <w:rStyle w:val="Odwoanieprzypisudolnego"/>
                <w:rFonts w:ascii="Times New Roman" w:hAnsi="Times New Roman" w:cs="Times New Roman"/>
                <w:sz w:val="14"/>
                <w:szCs w:val="14"/>
              </w:rPr>
              <w:footnoteReference w:id="4"/>
            </w:r>
          </w:p>
        </w:tc>
        <w:tc>
          <w:tcPr>
            <w:tcW w:w="3268" w:type="dxa"/>
            <w:gridSpan w:val="6"/>
            <w:tcBorders>
              <w:left w:val="single" w:sz="2" w:space="0" w:color="auto"/>
              <w:bottom w:val="single" w:sz="8" w:space="0" w:color="auto"/>
              <w:right w:val="single" w:sz="8" w:space="0" w:color="auto"/>
            </w:tcBorders>
          </w:tcPr>
          <w:p w:rsidR="008440B6" w:rsidRPr="00E8153E" w:rsidRDefault="008440B6" w:rsidP="00F41A9C">
            <w:pPr>
              <w:spacing w:line="360" w:lineRule="auto"/>
              <w:jc w:val="both"/>
              <w:rPr>
                <w:rFonts w:ascii="Times New Roman" w:hAnsi="Times New Roman" w:cs="Times New Roman"/>
                <w:sz w:val="14"/>
                <w:szCs w:val="14"/>
              </w:rPr>
            </w:pPr>
          </w:p>
        </w:tc>
      </w:tr>
    </w:tbl>
    <w:p w:rsidR="00BA33B9" w:rsidRPr="00C00F00" w:rsidRDefault="00BA33B9" w:rsidP="00146EB3">
      <w:pPr>
        <w:spacing w:line="360" w:lineRule="auto"/>
        <w:jc w:val="both"/>
        <w:rPr>
          <w:rFonts w:ascii="Times New Roman" w:hAnsi="Times New Roman" w:cs="Times New Roman"/>
          <w:sz w:val="4"/>
          <w:szCs w:val="4"/>
        </w:rPr>
      </w:pPr>
    </w:p>
    <w:p w:rsidR="00146EB3" w:rsidRPr="00146EB3" w:rsidRDefault="00146EB3" w:rsidP="00C00F00">
      <w:pPr>
        <w:spacing w:line="240" w:lineRule="auto"/>
        <w:jc w:val="both"/>
        <w:rPr>
          <w:rFonts w:ascii="Times New Roman" w:hAnsi="Times New Roman" w:cs="Times New Roman"/>
          <w:sz w:val="20"/>
          <w:szCs w:val="20"/>
        </w:rPr>
      </w:pPr>
      <w:r w:rsidRPr="00BA33B9">
        <w:rPr>
          <w:rFonts w:ascii="Times New Roman" w:hAnsi="Times New Roman" w:cs="Times New Roman"/>
        </w:rPr>
        <w:t>Zgłaszam/zgłaszamy wykonanie w dniu</w:t>
      </w:r>
      <w:r>
        <w:rPr>
          <w:rFonts w:ascii="Times New Roman" w:hAnsi="Times New Roman" w:cs="Times New Roman"/>
          <w:sz w:val="20"/>
          <w:szCs w:val="20"/>
        </w:rPr>
        <w:t xml:space="preserve"> </w:t>
      </w:r>
      <w:r w:rsidRPr="00146EB3">
        <w:rPr>
          <w:rFonts w:ascii="Times New Roman" w:hAnsi="Times New Roman" w:cs="Times New Roman"/>
          <w:sz w:val="12"/>
          <w:szCs w:val="12"/>
        </w:rPr>
        <w:t>…………………………………………………………………….</w:t>
      </w:r>
      <w:r>
        <w:rPr>
          <w:rFonts w:ascii="Times New Roman" w:hAnsi="Times New Roman" w:cs="Times New Roman"/>
          <w:sz w:val="20"/>
          <w:szCs w:val="20"/>
        </w:rPr>
        <w:t xml:space="preserve"> </w:t>
      </w:r>
      <w:r w:rsidRPr="00BA33B9">
        <w:rPr>
          <w:rFonts w:ascii="Times New Roman" w:hAnsi="Times New Roman" w:cs="Times New Roman"/>
        </w:rPr>
        <w:t>nasadzeń kompensacyjnych</w:t>
      </w:r>
      <w:r>
        <w:rPr>
          <w:rFonts w:ascii="Times New Roman" w:hAnsi="Times New Roman" w:cs="Times New Roman"/>
          <w:sz w:val="20"/>
          <w:szCs w:val="20"/>
        </w:rPr>
        <w:t>,</w:t>
      </w:r>
      <w:r w:rsidRPr="00146EB3">
        <w:rPr>
          <w:rFonts w:ascii="Times New Roman" w:hAnsi="Times New Roman" w:cs="Times New Roman"/>
          <w:sz w:val="20"/>
          <w:szCs w:val="20"/>
        </w:rPr>
        <w:t xml:space="preserve"> </w:t>
      </w:r>
      <w:r w:rsidRPr="00BA33B9">
        <w:rPr>
          <w:rFonts w:ascii="Times New Roman" w:hAnsi="Times New Roman" w:cs="Times New Roman"/>
        </w:rPr>
        <w:t>wynikających z ustaleń decyzji znak:</w:t>
      </w:r>
      <w:r w:rsidRPr="00146EB3">
        <w:rPr>
          <w:rFonts w:ascii="Times New Roman" w:hAnsi="Times New Roman" w:cs="Times New Roman"/>
          <w:sz w:val="20"/>
          <w:szCs w:val="20"/>
        </w:rPr>
        <w:t xml:space="preserve"> </w:t>
      </w:r>
      <w:r w:rsidRPr="00146EB3">
        <w:rPr>
          <w:rFonts w:ascii="Times New Roman" w:hAnsi="Times New Roman" w:cs="Times New Roman"/>
          <w:sz w:val="12"/>
          <w:szCs w:val="12"/>
        </w:rPr>
        <w:t>……………………………………</w:t>
      </w:r>
      <w:r>
        <w:rPr>
          <w:rFonts w:ascii="Times New Roman" w:hAnsi="Times New Roman" w:cs="Times New Roman"/>
          <w:sz w:val="12"/>
          <w:szCs w:val="12"/>
        </w:rPr>
        <w:t>…………………</w:t>
      </w:r>
      <w:r w:rsidRPr="00146EB3">
        <w:rPr>
          <w:rFonts w:ascii="Times New Roman" w:hAnsi="Times New Roman" w:cs="Times New Roman"/>
          <w:sz w:val="12"/>
          <w:szCs w:val="12"/>
        </w:rPr>
        <w:t>…………</w:t>
      </w:r>
      <w:r w:rsidR="00BA33B9">
        <w:rPr>
          <w:rFonts w:ascii="Times New Roman" w:hAnsi="Times New Roman" w:cs="Times New Roman"/>
          <w:sz w:val="12"/>
          <w:szCs w:val="12"/>
        </w:rPr>
        <w:t>………………………………………………………………….</w:t>
      </w:r>
      <w:r w:rsidRPr="00146EB3">
        <w:rPr>
          <w:rFonts w:ascii="Times New Roman" w:hAnsi="Times New Roman" w:cs="Times New Roman"/>
          <w:sz w:val="12"/>
          <w:szCs w:val="12"/>
        </w:rPr>
        <w:t>….</w:t>
      </w:r>
      <w:r>
        <w:rPr>
          <w:rFonts w:ascii="Times New Roman" w:hAnsi="Times New Roman" w:cs="Times New Roman"/>
          <w:sz w:val="20"/>
          <w:szCs w:val="20"/>
        </w:rPr>
        <w:t xml:space="preserve"> </w:t>
      </w:r>
      <w:r w:rsidRPr="00BA33B9">
        <w:rPr>
          <w:rFonts w:ascii="Times New Roman" w:hAnsi="Times New Roman" w:cs="Times New Roman"/>
        </w:rPr>
        <w:t>z dnia</w:t>
      </w:r>
      <w:r>
        <w:rPr>
          <w:rFonts w:ascii="Times New Roman" w:hAnsi="Times New Roman" w:cs="Times New Roman"/>
          <w:sz w:val="20"/>
          <w:szCs w:val="20"/>
        </w:rPr>
        <w:t xml:space="preserve"> </w:t>
      </w:r>
      <w:r w:rsidRPr="00146EB3">
        <w:rPr>
          <w:rFonts w:ascii="Times New Roman" w:hAnsi="Times New Roman" w:cs="Times New Roman"/>
          <w:sz w:val="12"/>
          <w:szCs w:val="12"/>
        </w:rPr>
        <w:t>………………</w:t>
      </w:r>
      <w:r>
        <w:rPr>
          <w:rFonts w:ascii="Times New Roman" w:hAnsi="Times New Roman" w:cs="Times New Roman"/>
          <w:sz w:val="12"/>
          <w:szCs w:val="12"/>
        </w:rPr>
        <w:t>……………………</w:t>
      </w:r>
      <w:r w:rsidRPr="00146EB3">
        <w:rPr>
          <w:rFonts w:ascii="Times New Roman" w:hAnsi="Times New Roman" w:cs="Times New Roman"/>
          <w:sz w:val="12"/>
          <w:szCs w:val="12"/>
        </w:rPr>
        <w:t>……………………</w:t>
      </w:r>
      <w:r>
        <w:rPr>
          <w:rFonts w:ascii="Times New Roman" w:hAnsi="Times New Roman" w:cs="Times New Roman"/>
          <w:sz w:val="20"/>
          <w:szCs w:val="20"/>
        </w:rPr>
        <w:t xml:space="preserve"> </w:t>
      </w:r>
      <w:r w:rsidRPr="00BA33B9">
        <w:rPr>
          <w:rFonts w:ascii="Times New Roman" w:hAnsi="Times New Roman" w:cs="Times New Roman"/>
        </w:rPr>
        <w:t>w ilości</w:t>
      </w:r>
      <w:r>
        <w:rPr>
          <w:rFonts w:ascii="Times New Roman" w:hAnsi="Times New Roman" w:cs="Times New Roman"/>
          <w:sz w:val="20"/>
          <w:szCs w:val="20"/>
        </w:rPr>
        <w:t xml:space="preserve"> </w:t>
      </w:r>
      <w:r w:rsidRPr="00146EB3">
        <w:rPr>
          <w:rFonts w:ascii="Times New Roman" w:hAnsi="Times New Roman" w:cs="Times New Roman"/>
          <w:sz w:val="12"/>
          <w:szCs w:val="12"/>
        </w:rPr>
        <w:t>………………………</w:t>
      </w:r>
      <w:r w:rsidR="00BA33B9">
        <w:rPr>
          <w:rFonts w:ascii="Times New Roman" w:hAnsi="Times New Roman" w:cs="Times New Roman"/>
          <w:sz w:val="12"/>
          <w:szCs w:val="12"/>
        </w:rPr>
        <w:t>…</w:t>
      </w:r>
      <w:r>
        <w:rPr>
          <w:rFonts w:ascii="Times New Roman" w:hAnsi="Times New Roman" w:cs="Times New Roman"/>
          <w:sz w:val="12"/>
          <w:szCs w:val="12"/>
        </w:rPr>
        <w:t xml:space="preserve"> </w:t>
      </w:r>
      <w:r w:rsidRPr="00BA33B9">
        <w:rPr>
          <w:rFonts w:ascii="Times New Roman" w:hAnsi="Times New Roman" w:cs="Times New Roman"/>
        </w:rPr>
        <w:t>zgodnie z tabelą poniżej/załącznikiem* na działce/działkach* oznaczonych</w:t>
      </w:r>
      <w:r w:rsidR="00BA33B9" w:rsidRPr="00BA33B9">
        <w:rPr>
          <w:rFonts w:ascii="Times New Roman" w:hAnsi="Times New Roman" w:cs="Times New Roman"/>
        </w:rPr>
        <w:t xml:space="preserve"> w gminnej ewidencji gruntów nr</w:t>
      </w:r>
      <w:r w:rsidR="00BA33B9">
        <w:rPr>
          <w:rFonts w:ascii="Times New Roman" w:hAnsi="Times New Roman" w:cs="Times New Roman"/>
          <w:sz w:val="20"/>
          <w:szCs w:val="20"/>
        </w:rPr>
        <w:t xml:space="preserve"> </w:t>
      </w:r>
      <w:r w:rsidR="00BA33B9" w:rsidRPr="00BA33B9">
        <w:rPr>
          <w:rFonts w:ascii="Times New Roman" w:hAnsi="Times New Roman" w:cs="Times New Roman"/>
          <w:sz w:val="12"/>
          <w:szCs w:val="12"/>
        </w:rPr>
        <w:t>…………………………………………</w:t>
      </w:r>
      <w:r w:rsidR="00C00F00">
        <w:rPr>
          <w:rFonts w:ascii="Times New Roman" w:hAnsi="Times New Roman" w:cs="Times New Roman"/>
          <w:sz w:val="12"/>
          <w:szCs w:val="12"/>
        </w:rPr>
        <w:t>……………………………</w:t>
      </w:r>
      <w:r w:rsidR="00BA33B9" w:rsidRPr="00BA33B9">
        <w:rPr>
          <w:rFonts w:ascii="Times New Roman" w:hAnsi="Times New Roman" w:cs="Times New Roman"/>
          <w:sz w:val="12"/>
          <w:szCs w:val="12"/>
        </w:rPr>
        <w:t>………</w:t>
      </w:r>
      <w:r w:rsidRPr="00BA33B9">
        <w:rPr>
          <w:rFonts w:ascii="Times New Roman" w:hAnsi="Times New Roman" w:cs="Times New Roman"/>
          <w:sz w:val="12"/>
          <w:szCs w:val="12"/>
        </w:rPr>
        <w:t xml:space="preserve"> </w:t>
      </w:r>
      <w:r w:rsidRPr="00BA33B9">
        <w:rPr>
          <w:rFonts w:ascii="Times New Roman" w:hAnsi="Times New Roman" w:cs="Times New Roman"/>
        </w:rPr>
        <w:t>położonej/położonych przy ul</w:t>
      </w:r>
      <w:r w:rsidR="00C00F00">
        <w:rPr>
          <w:rFonts w:ascii="Times New Roman" w:hAnsi="Times New Roman" w:cs="Times New Roman"/>
        </w:rPr>
        <w:t>.</w:t>
      </w:r>
      <w:r w:rsidR="00BA33B9">
        <w:rPr>
          <w:rFonts w:ascii="Times New Roman" w:hAnsi="Times New Roman" w:cs="Times New Roman"/>
        </w:rPr>
        <w:t xml:space="preserve"> </w:t>
      </w:r>
      <w:r w:rsidRPr="00BA33B9">
        <w:rPr>
          <w:rFonts w:ascii="Times New Roman" w:hAnsi="Times New Roman" w:cs="Times New Roman"/>
          <w:sz w:val="12"/>
          <w:szCs w:val="12"/>
        </w:rPr>
        <w:t>…………</w:t>
      </w:r>
      <w:r w:rsidR="00BA33B9">
        <w:rPr>
          <w:rFonts w:ascii="Times New Roman" w:hAnsi="Times New Roman" w:cs="Times New Roman"/>
          <w:sz w:val="12"/>
          <w:szCs w:val="12"/>
        </w:rPr>
        <w:t>………………………………..</w:t>
      </w:r>
      <w:r w:rsidRPr="00BA33B9">
        <w:rPr>
          <w:rFonts w:ascii="Times New Roman" w:hAnsi="Times New Roman" w:cs="Times New Roman"/>
          <w:sz w:val="12"/>
          <w:szCs w:val="12"/>
        </w:rPr>
        <w:t>………………………</w:t>
      </w:r>
      <w:r w:rsidR="00BA33B9">
        <w:rPr>
          <w:rFonts w:ascii="Times New Roman" w:hAnsi="Times New Roman" w:cs="Times New Roman"/>
          <w:sz w:val="12"/>
          <w:szCs w:val="12"/>
        </w:rPr>
        <w:t>…</w:t>
      </w:r>
      <w:r w:rsidR="00BA33B9">
        <w:rPr>
          <w:rFonts w:ascii="Times New Roman" w:hAnsi="Times New Roman" w:cs="Times New Roman"/>
          <w:sz w:val="20"/>
          <w:szCs w:val="20"/>
        </w:rPr>
        <w:t xml:space="preserve"> </w:t>
      </w:r>
      <w:r w:rsidRPr="00BA33B9">
        <w:rPr>
          <w:rFonts w:ascii="Times New Roman" w:hAnsi="Times New Roman" w:cs="Times New Roman"/>
        </w:rPr>
        <w:t xml:space="preserve">w </w:t>
      </w:r>
      <w:r w:rsidRPr="00146EB3">
        <w:rPr>
          <w:rFonts w:ascii="Times New Roman" w:hAnsi="Times New Roman" w:cs="Times New Roman"/>
          <w:sz w:val="20"/>
          <w:szCs w:val="20"/>
        </w:rPr>
        <w:t xml:space="preserve"> </w:t>
      </w:r>
      <w:r w:rsidR="00BA33B9" w:rsidRPr="00BA33B9">
        <w:rPr>
          <w:rFonts w:ascii="Times New Roman" w:hAnsi="Times New Roman" w:cs="Times New Roman"/>
          <w:sz w:val="12"/>
          <w:szCs w:val="12"/>
        </w:rPr>
        <w:t>……………………………</w:t>
      </w:r>
      <w:r w:rsidR="00BA33B9">
        <w:rPr>
          <w:rFonts w:ascii="Times New Roman" w:hAnsi="Times New Roman" w:cs="Times New Roman"/>
          <w:sz w:val="12"/>
          <w:szCs w:val="12"/>
        </w:rPr>
        <w:t>…………………………………………</w:t>
      </w:r>
      <w:r w:rsidR="00C00F00">
        <w:rPr>
          <w:rFonts w:ascii="Times New Roman" w:hAnsi="Times New Roman" w:cs="Times New Roman"/>
          <w:sz w:val="12"/>
          <w:szCs w:val="12"/>
        </w:rPr>
        <w:t>.</w:t>
      </w:r>
      <w:r w:rsidR="00BA33B9">
        <w:rPr>
          <w:rFonts w:ascii="Times New Roman" w:hAnsi="Times New Roman" w:cs="Times New Roman"/>
          <w:sz w:val="12"/>
          <w:szCs w:val="12"/>
        </w:rPr>
        <w:t>…</w:t>
      </w:r>
    </w:p>
    <w:p w:rsidR="003510D0" w:rsidRPr="00E8153E" w:rsidRDefault="00BA33B9" w:rsidP="00BA33B9">
      <w:pPr>
        <w:spacing w:line="360" w:lineRule="auto"/>
        <w:jc w:val="center"/>
        <w:rPr>
          <w:rFonts w:ascii="Times New Roman" w:hAnsi="Times New Roman" w:cs="Times New Roman"/>
          <w:b/>
          <w:sz w:val="20"/>
          <w:szCs w:val="20"/>
        </w:rPr>
      </w:pPr>
      <w:r>
        <w:rPr>
          <w:rFonts w:ascii="Times New Roman" w:hAnsi="Times New Roman" w:cs="Times New Roman"/>
          <w:b/>
          <w:sz w:val="20"/>
          <w:szCs w:val="20"/>
        </w:rPr>
        <w:t>SPIS DRZEW/KRZEWÓW</w:t>
      </w:r>
    </w:p>
    <w:tbl>
      <w:tblPr>
        <w:tblStyle w:val="Tabela-Siatka"/>
        <w:tblW w:w="5000" w:type="pct"/>
        <w:tblLook w:val="04A0" w:firstRow="1" w:lastRow="0" w:firstColumn="1" w:lastColumn="0" w:noHBand="0" w:noVBand="1"/>
      </w:tblPr>
      <w:tblGrid>
        <w:gridCol w:w="789"/>
        <w:gridCol w:w="3420"/>
        <w:gridCol w:w="5414"/>
      </w:tblGrid>
      <w:tr w:rsidR="00BA33B9" w:rsidRPr="00E8153E" w:rsidTr="00BA33B9">
        <w:tc>
          <w:tcPr>
            <w:tcW w:w="410" w:type="pct"/>
            <w:tcBorders>
              <w:top w:val="single" w:sz="8" w:space="0" w:color="auto"/>
              <w:left w:val="single" w:sz="8" w:space="0" w:color="auto"/>
              <w:bottom w:val="single" w:sz="8"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sz w:val="16"/>
                <w:szCs w:val="16"/>
              </w:rPr>
            </w:pPr>
          </w:p>
          <w:p w:rsidR="00BA33B9" w:rsidRPr="00E8153E" w:rsidRDefault="00BA33B9" w:rsidP="00BA33B9">
            <w:pPr>
              <w:jc w:val="center"/>
              <w:rPr>
                <w:rFonts w:ascii="Times New Roman" w:hAnsi="Times New Roman" w:cs="Times New Roman"/>
                <w:sz w:val="12"/>
                <w:szCs w:val="12"/>
              </w:rPr>
            </w:pPr>
            <w:r w:rsidRPr="00E8153E">
              <w:rPr>
                <w:rFonts w:ascii="Times New Roman" w:hAnsi="Times New Roman" w:cs="Times New Roman"/>
                <w:sz w:val="12"/>
                <w:szCs w:val="12"/>
              </w:rPr>
              <w:t>Lp.</w:t>
            </w:r>
          </w:p>
        </w:tc>
        <w:tc>
          <w:tcPr>
            <w:tcW w:w="1777" w:type="pct"/>
            <w:tcBorders>
              <w:top w:val="single" w:sz="8" w:space="0" w:color="auto"/>
              <w:bottom w:val="single" w:sz="8"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b/>
                <w:sz w:val="14"/>
                <w:szCs w:val="14"/>
              </w:rPr>
            </w:pPr>
          </w:p>
          <w:p w:rsidR="00BA33B9" w:rsidRDefault="00BA33B9" w:rsidP="00BA33B9">
            <w:pPr>
              <w:jc w:val="center"/>
              <w:rPr>
                <w:rFonts w:ascii="Times New Roman" w:hAnsi="Times New Roman" w:cs="Times New Roman"/>
                <w:b/>
                <w:sz w:val="14"/>
                <w:szCs w:val="14"/>
              </w:rPr>
            </w:pPr>
            <w:r w:rsidRPr="00E8153E">
              <w:rPr>
                <w:rFonts w:ascii="Times New Roman" w:hAnsi="Times New Roman" w:cs="Times New Roman"/>
                <w:b/>
                <w:sz w:val="14"/>
                <w:szCs w:val="14"/>
              </w:rPr>
              <w:t>NR DRZEWA</w:t>
            </w:r>
          </w:p>
          <w:p w:rsidR="00BA33B9" w:rsidRPr="00E8153E" w:rsidRDefault="00BA33B9" w:rsidP="00BA33B9">
            <w:pPr>
              <w:jc w:val="center"/>
              <w:rPr>
                <w:rFonts w:ascii="Times New Roman" w:hAnsi="Times New Roman" w:cs="Times New Roman"/>
                <w:b/>
                <w:sz w:val="14"/>
                <w:szCs w:val="14"/>
              </w:rPr>
            </w:pPr>
            <w:r w:rsidRPr="00E8153E">
              <w:rPr>
                <w:rFonts w:ascii="Times New Roman" w:hAnsi="Times New Roman" w:cs="Times New Roman"/>
                <w:b/>
                <w:sz w:val="14"/>
                <w:szCs w:val="14"/>
              </w:rPr>
              <w:t>NA MAPIE</w:t>
            </w:r>
          </w:p>
          <w:p w:rsidR="00BA33B9" w:rsidRPr="00E8153E" w:rsidRDefault="00BA33B9" w:rsidP="00BA33B9">
            <w:pPr>
              <w:jc w:val="both"/>
              <w:rPr>
                <w:rFonts w:ascii="Times New Roman" w:hAnsi="Times New Roman" w:cs="Times New Roman"/>
                <w:sz w:val="14"/>
                <w:szCs w:val="14"/>
              </w:rPr>
            </w:pPr>
          </w:p>
          <w:p w:rsidR="00BA33B9" w:rsidRPr="00E8153E" w:rsidRDefault="00BA33B9" w:rsidP="00BA33B9">
            <w:pPr>
              <w:jc w:val="both"/>
              <w:rPr>
                <w:rFonts w:ascii="Times New Roman" w:hAnsi="Times New Roman" w:cs="Times New Roman"/>
                <w:sz w:val="14"/>
                <w:szCs w:val="14"/>
              </w:rPr>
            </w:pPr>
            <w:r w:rsidRPr="00E8153E">
              <w:rPr>
                <w:rFonts w:ascii="Times New Roman" w:hAnsi="Times New Roman" w:cs="Times New Roman"/>
                <w:sz w:val="14"/>
                <w:szCs w:val="14"/>
              </w:rPr>
              <w:t xml:space="preserve">Numer odpowiadający jego numerowi na mapie, rysunku lub projekcie </w:t>
            </w:r>
            <w:r>
              <w:rPr>
                <w:rFonts w:ascii="Times New Roman" w:hAnsi="Times New Roman" w:cs="Times New Roman"/>
                <w:sz w:val="14"/>
                <w:szCs w:val="14"/>
              </w:rPr>
              <w:t xml:space="preserve">             z lokalizacją drzew/krzewów, stanowiący</w:t>
            </w:r>
            <w:r w:rsidRPr="00E8153E">
              <w:rPr>
                <w:rFonts w:ascii="Times New Roman" w:hAnsi="Times New Roman" w:cs="Times New Roman"/>
                <w:sz w:val="14"/>
                <w:szCs w:val="14"/>
              </w:rPr>
              <w:t xml:space="preserve"> </w:t>
            </w:r>
            <w:r>
              <w:rPr>
                <w:rFonts w:ascii="Times New Roman" w:hAnsi="Times New Roman" w:cs="Times New Roman"/>
                <w:sz w:val="14"/>
                <w:szCs w:val="14"/>
              </w:rPr>
              <w:t xml:space="preserve">obligatoryjny </w:t>
            </w:r>
            <w:r w:rsidRPr="00E8153E">
              <w:rPr>
                <w:rFonts w:ascii="Times New Roman" w:hAnsi="Times New Roman" w:cs="Times New Roman"/>
                <w:sz w:val="14"/>
                <w:szCs w:val="14"/>
              </w:rPr>
              <w:t xml:space="preserve">załącznik </w:t>
            </w:r>
            <w:r>
              <w:rPr>
                <w:rFonts w:ascii="Times New Roman" w:hAnsi="Times New Roman" w:cs="Times New Roman"/>
                <w:sz w:val="14"/>
                <w:szCs w:val="14"/>
              </w:rPr>
              <w:t>niniejszego zawiadomienia</w:t>
            </w:r>
            <w:r w:rsidRPr="00E8153E">
              <w:rPr>
                <w:rFonts w:ascii="Times New Roman" w:hAnsi="Times New Roman" w:cs="Times New Roman"/>
                <w:sz w:val="14"/>
                <w:szCs w:val="14"/>
              </w:rPr>
              <w:t>.</w:t>
            </w:r>
          </w:p>
        </w:tc>
        <w:tc>
          <w:tcPr>
            <w:tcW w:w="2813" w:type="pct"/>
            <w:tcBorders>
              <w:top w:val="single" w:sz="8" w:space="0" w:color="auto"/>
              <w:bottom w:val="single" w:sz="8"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b/>
                <w:sz w:val="14"/>
                <w:szCs w:val="14"/>
              </w:rPr>
            </w:pPr>
          </w:p>
          <w:p w:rsidR="00BA33B9" w:rsidRPr="00E8153E" w:rsidRDefault="00BA33B9" w:rsidP="00BA33B9">
            <w:pPr>
              <w:jc w:val="center"/>
              <w:rPr>
                <w:rFonts w:ascii="Times New Roman" w:hAnsi="Times New Roman" w:cs="Times New Roman"/>
                <w:b/>
                <w:sz w:val="14"/>
                <w:szCs w:val="14"/>
              </w:rPr>
            </w:pPr>
            <w:r w:rsidRPr="00E8153E">
              <w:rPr>
                <w:rFonts w:ascii="Times New Roman" w:hAnsi="Times New Roman" w:cs="Times New Roman"/>
                <w:b/>
                <w:sz w:val="14"/>
                <w:szCs w:val="14"/>
              </w:rPr>
              <w:t>GATUNEK DRZEWA</w:t>
            </w:r>
            <w:r>
              <w:rPr>
                <w:rFonts w:ascii="Times New Roman" w:hAnsi="Times New Roman" w:cs="Times New Roman"/>
                <w:b/>
                <w:sz w:val="14"/>
                <w:szCs w:val="14"/>
              </w:rPr>
              <w:t>/KRZEWU</w:t>
            </w:r>
          </w:p>
          <w:p w:rsidR="00BA33B9" w:rsidRPr="00E8153E" w:rsidRDefault="00BA33B9" w:rsidP="00BA33B9">
            <w:pPr>
              <w:jc w:val="center"/>
              <w:rPr>
                <w:rFonts w:ascii="Times New Roman" w:hAnsi="Times New Roman" w:cs="Times New Roman"/>
                <w:sz w:val="14"/>
                <w:szCs w:val="14"/>
              </w:rPr>
            </w:pPr>
          </w:p>
          <w:p w:rsidR="00BA33B9" w:rsidRPr="00E8153E" w:rsidRDefault="00BA33B9" w:rsidP="00BA33B9">
            <w:pPr>
              <w:jc w:val="center"/>
              <w:rPr>
                <w:rFonts w:ascii="Times New Roman" w:hAnsi="Times New Roman" w:cs="Times New Roman"/>
                <w:sz w:val="14"/>
                <w:szCs w:val="14"/>
              </w:rPr>
            </w:pPr>
            <w:r w:rsidRPr="00E8153E">
              <w:rPr>
                <w:rFonts w:ascii="Times New Roman" w:hAnsi="Times New Roman" w:cs="Times New Roman"/>
                <w:sz w:val="14"/>
                <w:szCs w:val="14"/>
              </w:rPr>
              <w:t>Nazwa gatunku składa się z dwóch części: nazwy rodzaju i nazwy gatunkowej np.: sosna pospolita, brzoza brodawkowata, dąb szypułkowy itp.</w:t>
            </w:r>
          </w:p>
        </w:tc>
      </w:tr>
      <w:tr w:rsidR="00BA33B9" w:rsidRPr="00E8153E" w:rsidTr="00BA33B9">
        <w:tc>
          <w:tcPr>
            <w:tcW w:w="410" w:type="pct"/>
            <w:tcBorders>
              <w:top w:val="single" w:sz="8" w:space="0" w:color="auto"/>
              <w:left w:val="single" w:sz="8" w:space="0" w:color="auto"/>
              <w:bottom w:val="single" w:sz="8" w:space="0" w:color="auto"/>
              <w:right w:val="single" w:sz="2"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b/>
                <w:sz w:val="16"/>
                <w:szCs w:val="16"/>
              </w:rPr>
            </w:pPr>
            <w:r w:rsidRPr="00E8153E">
              <w:rPr>
                <w:rFonts w:ascii="Times New Roman" w:hAnsi="Times New Roman" w:cs="Times New Roman"/>
                <w:b/>
                <w:sz w:val="16"/>
                <w:szCs w:val="16"/>
              </w:rPr>
              <w:t>1</w:t>
            </w:r>
          </w:p>
        </w:tc>
        <w:tc>
          <w:tcPr>
            <w:tcW w:w="1777" w:type="pct"/>
            <w:tcBorders>
              <w:top w:val="single" w:sz="8" w:space="0" w:color="auto"/>
              <w:left w:val="single" w:sz="2" w:space="0" w:color="auto"/>
              <w:bottom w:val="single" w:sz="8"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b/>
                <w:sz w:val="16"/>
                <w:szCs w:val="16"/>
              </w:rPr>
            </w:pPr>
            <w:r w:rsidRPr="00E8153E">
              <w:rPr>
                <w:rFonts w:ascii="Times New Roman" w:hAnsi="Times New Roman" w:cs="Times New Roman"/>
                <w:b/>
                <w:sz w:val="16"/>
                <w:szCs w:val="16"/>
              </w:rPr>
              <w:t>2</w:t>
            </w:r>
          </w:p>
        </w:tc>
        <w:tc>
          <w:tcPr>
            <w:tcW w:w="2813" w:type="pct"/>
            <w:tcBorders>
              <w:top w:val="single" w:sz="8" w:space="0" w:color="auto"/>
              <w:bottom w:val="single" w:sz="8" w:space="0" w:color="auto"/>
            </w:tcBorders>
            <w:shd w:val="clear" w:color="auto" w:fill="F2F2F2" w:themeFill="background1" w:themeFillShade="F2"/>
            <w:vAlign w:val="center"/>
          </w:tcPr>
          <w:p w:rsidR="00BA33B9" w:rsidRPr="00E8153E" w:rsidRDefault="00BA33B9" w:rsidP="00BA33B9">
            <w:pPr>
              <w:jc w:val="center"/>
              <w:rPr>
                <w:rFonts w:ascii="Times New Roman" w:hAnsi="Times New Roman" w:cs="Times New Roman"/>
                <w:b/>
                <w:sz w:val="16"/>
                <w:szCs w:val="16"/>
              </w:rPr>
            </w:pPr>
            <w:r w:rsidRPr="00E8153E">
              <w:rPr>
                <w:rFonts w:ascii="Times New Roman" w:hAnsi="Times New Roman" w:cs="Times New Roman"/>
                <w:b/>
                <w:sz w:val="16"/>
                <w:szCs w:val="16"/>
              </w:rPr>
              <w:t>3</w:t>
            </w:r>
          </w:p>
        </w:tc>
      </w:tr>
      <w:tr w:rsidR="00BA33B9" w:rsidRPr="00E8153E" w:rsidTr="00BA33B9">
        <w:trPr>
          <w:trHeight w:val="271"/>
        </w:trPr>
        <w:tc>
          <w:tcPr>
            <w:tcW w:w="410" w:type="pct"/>
            <w:tcBorders>
              <w:top w:val="single" w:sz="8"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777" w:type="pct"/>
            <w:tcBorders>
              <w:top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81"/>
        </w:trPr>
        <w:tc>
          <w:tcPr>
            <w:tcW w:w="410" w:type="pct"/>
            <w:tcBorders>
              <w:top w:val="single" w:sz="4" w:space="0" w:color="auto"/>
              <w:left w:val="single" w:sz="8"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25"/>
        </w:trPr>
        <w:tc>
          <w:tcPr>
            <w:tcW w:w="410" w:type="pct"/>
            <w:tcBorders>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327"/>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52"/>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90"/>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43"/>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lastRenderedPageBreak/>
              <w:t>7</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309"/>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25"/>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327"/>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53"/>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99"/>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53"/>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99"/>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34"/>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318"/>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52"/>
        </w:trPr>
        <w:tc>
          <w:tcPr>
            <w:tcW w:w="410" w:type="pct"/>
            <w:tcBorders>
              <w:top w:val="single" w:sz="2" w:space="0" w:color="auto"/>
              <w:left w:val="single" w:sz="8"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17</w:t>
            </w:r>
          </w:p>
        </w:tc>
        <w:tc>
          <w:tcPr>
            <w:tcW w:w="1777"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4"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90"/>
        </w:trPr>
        <w:tc>
          <w:tcPr>
            <w:tcW w:w="410" w:type="pct"/>
            <w:tcBorders>
              <w:top w:val="single" w:sz="4"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777" w:type="pct"/>
            <w:tcBorders>
              <w:top w:val="single" w:sz="4"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p>
        </w:tc>
        <w:tc>
          <w:tcPr>
            <w:tcW w:w="2813" w:type="pct"/>
            <w:tcBorders>
              <w:top w:val="single" w:sz="4"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24"/>
        </w:trPr>
        <w:tc>
          <w:tcPr>
            <w:tcW w:w="410" w:type="pct"/>
            <w:tcBorders>
              <w:top w:val="single" w:sz="2" w:space="0" w:color="auto"/>
              <w:left w:val="single" w:sz="8"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1777" w:type="pct"/>
            <w:tcBorders>
              <w:top w:val="single" w:sz="2"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r w:rsidR="00BA33B9" w:rsidRPr="00E8153E" w:rsidTr="00BA33B9">
        <w:trPr>
          <w:trHeight w:val="224"/>
        </w:trPr>
        <w:tc>
          <w:tcPr>
            <w:tcW w:w="410" w:type="pct"/>
            <w:tcBorders>
              <w:top w:val="single" w:sz="2" w:space="0" w:color="auto"/>
              <w:left w:val="single" w:sz="8" w:space="0" w:color="auto"/>
              <w:bottom w:val="single" w:sz="2" w:space="0" w:color="auto"/>
            </w:tcBorders>
            <w:vAlign w:val="center"/>
          </w:tcPr>
          <w:p w:rsidR="00BA33B9" w:rsidRDefault="00BA33B9" w:rsidP="00BA33B9">
            <w:pPr>
              <w:spacing w:line="36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777" w:type="pct"/>
            <w:tcBorders>
              <w:top w:val="single" w:sz="2"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c>
          <w:tcPr>
            <w:tcW w:w="2813" w:type="pct"/>
            <w:tcBorders>
              <w:top w:val="single" w:sz="2" w:space="0" w:color="auto"/>
              <w:bottom w:val="single" w:sz="2" w:space="0" w:color="auto"/>
            </w:tcBorders>
            <w:vAlign w:val="center"/>
          </w:tcPr>
          <w:p w:rsidR="00BA33B9" w:rsidRPr="00E8153E" w:rsidRDefault="00BA33B9" w:rsidP="00BA33B9">
            <w:pPr>
              <w:spacing w:line="360" w:lineRule="auto"/>
              <w:jc w:val="center"/>
              <w:rPr>
                <w:rFonts w:ascii="Times New Roman" w:hAnsi="Times New Roman" w:cs="Times New Roman"/>
                <w:sz w:val="16"/>
                <w:szCs w:val="16"/>
              </w:rPr>
            </w:pPr>
          </w:p>
        </w:tc>
      </w:tr>
    </w:tbl>
    <w:p w:rsidR="002A2AF6" w:rsidRDefault="002A2AF6" w:rsidP="002A2AF6">
      <w:pPr>
        <w:rPr>
          <w:rFonts w:ascii="Times New Roman" w:hAnsi="Times New Roman" w:cs="Times New Roman"/>
          <w:b/>
          <w:sz w:val="2"/>
          <w:szCs w:val="2"/>
        </w:rPr>
      </w:pPr>
    </w:p>
    <w:p w:rsidR="00C00F00" w:rsidRDefault="00C00F00" w:rsidP="00C00F00">
      <w:pPr>
        <w:pStyle w:val="Bezodstpw"/>
        <w:jc w:val="both"/>
        <w:rPr>
          <w:rFonts w:ascii="Times New Roman" w:hAnsi="Times New Roman" w:cs="Times New Roman"/>
          <w:b/>
          <w:bCs/>
          <w:sz w:val="16"/>
          <w:szCs w:val="16"/>
        </w:rPr>
      </w:pPr>
      <w:r w:rsidRPr="003A5509">
        <w:rPr>
          <w:rFonts w:ascii="Times New Roman" w:hAnsi="Times New Roman" w:cs="Times New Roman"/>
          <w:b/>
          <w:bCs/>
          <w:sz w:val="16"/>
          <w:szCs w:val="16"/>
        </w:rPr>
        <w:t xml:space="preserve">Na podstawie art. 13.1 RODO [Rozporządzenie Parlamentu Europejskiego i Rady (UE) 2016/679 z dnia 27 kwietnia 2016 r. w sprawie ochrony osób fizycznych w związku z przetwarzaniem danych osobowych i w sprawie swobodnego przepływu takich danych oraz uchylenia dyrektywy 95/48/WE (ogólne rozporządzenie o ochronie danych) – Dz.U.UE.L 2016.119.1], wobec uzyskania od Pani/Pana danych osobowych, informuje, że: </w:t>
      </w:r>
    </w:p>
    <w:p w:rsidR="00C00F00" w:rsidRPr="003A5509" w:rsidRDefault="00C00F00" w:rsidP="00C00F00">
      <w:pPr>
        <w:pStyle w:val="Bezodstpw"/>
        <w:jc w:val="both"/>
        <w:rPr>
          <w:rFonts w:ascii="Times New Roman" w:hAnsi="Times New Roman" w:cs="Times New Roman"/>
          <w:b/>
          <w:bCs/>
          <w:sz w:val="16"/>
          <w:szCs w:val="16"/>
        </w:rPr>
      </w:pP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Administratorem Pana/Pani danych osobowych (ADO) jest Wójt Gminy Rewal z siedzibą w Urzędzie Gminy w Rewalu przy </w:t>
      </w:r>
      <w:r>
        <w:rPr>
          <w:rFonts w:ascii="Times New Roman" w:hAnsi="Times New Roman" w:cs="Times New Roman"/>
          <w:sz w:val="16"/>
          <w:szCs w:val="16"/>
        </w:rPr>
        <w:t xml:space="preserve">                          </w:t>
      </w:r>
      <w:r w:rsidRPr="003A5509">
        <w:rPr>
          <w:rFonts w:ascii="Times New Roman" w:hAnsi="Times New Roman" w:cs="Times New Roman"/>
          <w:sz w:val="16"/>
          <w:szCs w:val="16"/>
        </w:rPr>
        <w:t>ul. Mickiewicza 19</w:t>
      </w:r>
      <w:r>
        <w:rPr>
          <w:rFonts w:ascii="Times New Roman" w:hAnsi="Times New Roman" w:cs="Times New Roman"/>
          <w:sz w:val="16"/>
          <w:szCs w:val="16"/>
        </w:rPr>
        <w:t xml:space="preserve"> </w:t>
      </w:r>
      <w:r w:rsidRPr="003A5509">
        <w:rPr>
          <w:rFonts w:ascii="Times New Roman" w:hAnsi="Times New Roman" w:cs="Times New Roman"/>
          <w:sz w:val="16"/>
          <w:szCs w:val="16"/>
        </w:rPr>
        <w:t>w Rewalu (kod pocztowy: 72-3</w:t>
      </w:r>
      <w:r w:rsidR="00F36D27">
        <w:rPr>
          <w:rFonts w:ascii="Times New Roman" w:hAnsi="Times New Roman" w:cs="Times New Roman"/>
          <w:sz w:val="16"/>
          <w:szCs w:val="16"/>
        </w:rPr>
        <w:t>44</w:t>
      </w:r>
      <w:r w:rsidRPr="003A5509">
        <w:rPr>
          <w:rFonts w:ascii="Times New Roman" w:hAnsi="Times New Roman" w:cs="Times New Roman"/>
          <w:sz w:val="16"/>
          <w:szCs w:val="16"/>
        </w:rPr>
        <w:t xml:space="preserve">)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Kontakt do Inspektora Ochrony Danych: tel. 91 38 49 01</w:t>
      </w:r>
      <w:r w:rsidR="00F36D27">
        <w:rPr>
          <w:rFonts w:ascii="Times New Roman" w:hAnsi="Times New Roman" w:cs="Times New Roman"/>
          <w:sz w:val="16"/>
          <w:szCs w:val="16"/>
        </w:rPr>
        <w:t>3</w:t>
      </w:r>
      <w:bookmarkStart w:id="0" w:name="_GoBack"/>
      <w:bookmarkEnd w:id="0"/>
      <w:r w:rsidRPr="003A5509">
        <w:rPr>
          <w:rFonts w:ascii="Times New Roman" w:hAnsi="Times New Roman" w:cs="Times New Roman"/>
          <w:sz w:val="16"/>
          <w:szCs w:val="16"/>
        </w:rPr>
        <w:t xml:space="preserve"> lub e-mail: iod@rewal.pl,</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Cel przetwarzania: rozpatrzenie </w:t>
      </w:r>
      <w:r>
        <w:rPr>
          <w:rFonts w:ascii="Times New Roman" w:hAnsi="Times New Roman" w:cs="Times New Roman"/>
          <w:sz w:val="16"/>
          <w:szCs w:val="16"/>
        </w:rPr>
        <w:t>zgłoszenia wykonania nasadzeń kompensacyjnych wynikających z wydanego zezwolenia na usunięcie drzew</w:t>
      </w:r>
      <w:r w:rsidRPr="003A5509">
        <w:rPr>
          <w:rFonts w:ascii="Times New Roman" w:hAnsi="Times New Roman" w:cs="Times New Roman"/>
          <w:sz w:val="16"/>
          <w:szCs w:val="16"/>
        </w:rPr>
        <w:t xml:space="preserve">. ADO nie przewiduje przetwarzania uzyskanych danych osobowych w celach innych niż wskazane w zdaniu poprzedzającym, gdyby jednak taka okoliczność miała mieć miejsce, o wykorzystaniu uzyskanych danych osobowych na inne cele zostanie Pani/Pan odrębnie poinformowana/y.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ADO nie przewiduje przekazania uzyskanych danych osobowych innym odbiorcom poza jednostkami organizacyjnymi podległymi ADO                          albo organami władzy publicznej zgodnie z postępowaniem właściwym w sprawie. W przypadku ujawnienia się konieczności przekazania danych odbiorcom innym niż w zdaniu poprzedzającym, zostanie Pani/Pan odrębnie poinformowana/y.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ADO nie przewiduje przekazania uzyskanych danych osobowych do państwa trzeciego lub organizacji międzynarodowej. W przypadku takiego zamiaru zostanie Pani/Pan odrębnie poinformowana/y.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ADO nie przewiduje zautomatyzowanego podejmowania decyzji ani profilowania w oparciu o otrzymane dane osobowe.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Czas przetwarzania danych osobowych wiązać się będzie z realizacją właściwej procedury administracyjnej oraz przepisami prawa upoważniającymi do zachowania i archiwizacji pozyskanych danych. </w:t>
      </w:r>
    </w:p>
    <w:p w:rsidR="00C00F00" w:rsidRPr="003A5509" w:rsidRDefault="00C00F00" w:rsidP="00C00F00">
      <w:pPr>
        <w:pStyle w:val="Bezodstpw"/>
        <w:numPr>
          <w:ilvl w:val="0"/>
          <w:numId w:val="35"/>
        </w:numPr>
        <w:jc w:val="both"/>
        <w:rPr>
          <w:rFonts w:ascii="Times New Roman" w:hAnsi="Times New Roman" w:cs="Times New Roman"/>
          <w:sz w:val="16"/>
          <w:szCs w:val="16"/>
        </w:rPr>
      </w:pPr>
      <w:r w:rsidRPr="003A5509">
        <w:rPr>
          <w:rFonts w:ascii="Times New Roman" w:hAnsi="Times New Roman" w:cs="Times New Roman"/>
          <w:sz w:val="16"/>
          <w:szCs w:val="16"/>
        </w:rPr>
        <w:t xml:space="preserve">Ma Pani/Pan prawo 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żądania uzyskania kopii danych osobowych lub ich udostępnienia w siedzibie ADO (w Urzędzie Gminy Rewal) (art. 15 RODO)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żądania sprostowania danych osobowych (art. 16 RODO),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żądania usunięcia swoich danych osobowych (art. 17 RODO) tzw. „prawo do bycia zapomnianym”,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żądania ograniczenia przetwarzania swoich danych osobowych (art. 18 RODO),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żądania przeniesienia własnych danych osobowych w powszechnie używanym formacie do innego administratora danych wskazanego przez siebie (art. 20 RODO),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wniesienia sprzeciwu wobec przetwarzania danych osobowych (art. 21 RODO), </w:t>
      </w:r>
    </w:p>
    <w:p w:rsidR="00C00F00" w:rsidRPr="003A5509"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cofnięcia zgody na przetwarzanie danych osobowych, o ile przetwarzanie odbywa się na podstawie udzielonej uprzednio zgody (art. 7.3 RODO). </w:t>
      </w:r>
    </w:p>
    <w:p w:rsidR="00C00F00" w:rsidRDefault="00C00F00" w:rsidP="00C00F00">
      <w:pPr>
        <w:pStyle w:val="Bezodstpw"/>
        <w:numPr>
          <w:ilvl w:val="0"/>
          <w:numId w:val="36"/>
        </w:numPr>
        <w:jc w:val="both"/>
        <w:rPr>
          <w:rFonts w:ascii="Times New Roman" w:hAnsi="Times New Roman" w:cs="Times New Roman"/>
          <w:sz w:val="16"/>
          <w:szCs w:val="16"/>
        </w:rPr>
      </w:pPr>
      <w:r w:rsidRPr="003A5509">
        <w:rPr>
          <w:rFonts w:ascii="Times New Roman" w:hAnsi="Times New Roman" w:cs="Times New Roman"/>
          <w:sz w:val="16"/>
          <w:szCs w:val="16"/>
        </w:rPr>
        <w:t xml:space="preserve">Na podstawie art. 77 RODO ma Pani/Pan prawo wniesienia do Prezesa Urzędu Ochrony Danych Osobowych, Urząd Ochrony Danych Osobowych, 00-193 Warszawa,  ul. Stawki 2, tel.: 22 531 03 00, skargi dotyczącej niezgodności przetwarzania przekazanych danych osobowych z RODO. </w:t>
      </w:r>
    </w:p>
    <w:p w:rsidR="00C00F00" w:rsidRPr="0030761E" w:rsidRDefault="00C00F00" w:rsidP="00C00F00">
      <w:pPr>
        <w:pStyle w:val="Bezodstpw"/>
        <w:ind w:left="1068"/>
        <w:jc w:val="both"/>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9618"/>
      </w:tblGrid>
      <w:tr w:rsidR="00C00F00" w:rsidRPr="00E8153E" w:rsidTr="00F77311">
        <w:tc>
          <w:tcPr>
            <w:tcW w:w="977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C00F00" w:rsidRPr="00E8153E" w:rsidRDefault="00C00F00" w:rsidP="00F77311">
            <w:pPr>
              <w:pStyle w:val="Bezodstpw"/>
              <w:rPr>
                <w:rFonts w:ascii="Times New Roman" w:hAnsi="Times New Roman" w:cs="Times New Roman"/>
                <w:b/>
                <w:sz w:val="16"/>
                <w:szCs w:val="16"/>
              </w:rPr>
            </w:pPr>
          </w:p>
          <w:p w:rsidR="00C00F00" w:rsidRPr="007255F7" w:rsidRDefault="00C00F00" w:rsidP="00F77311">
            <w:pPr>
              <w:jc w:val="center"/>
              <w:rPr>
                <w:rFonts w:ascii="Times New Roman" w:hAnsi="Times New Roman" w:cs="Times New Roman"/>
                <w:sz w:val="20"/>
                <w:szCs w:val="20"/>
              </w:rPr>
            </w:pPr>
            <w:r w:rsidRPr="007255F7">
              <w:rPr>
                <w:rFonts w:ascii="Times New Roman" w:hAnsi="Times New Roman" w:cs="Times New Roman"/>
                <w:b/>
                <w:bCs/>
                <w:sz w:val="20"/>
                <w:szCs w:val="20"/>
              </w:rPr>
              <w:t>Oświadczam iż zapoznałam/em się z treścią dotyczącą przetwarzania moich danych osobowych</w:t>
            </w:r>
          </w:p>
          <w:p w:rsidR="00C00F00" w:rsidRPr="00E8153E" w:rsidRDefault="00C00F00" w:rsidP="00F77311">
            <w:pPr>
              <w:pStyle w:val="Bezodstpw"/>
              <w:rPr>
                <w:rFonts w:ascii="Times New Roman" w:hAnsi="Times New Roman" w:cs="Times New Roman"/>
                <w:b/>
                <w:sz w:val="16"/>
                <w:szCs w:val="16"/>
              </w:rPr>
            </w:pPr>
          </w:p>
        </w:tc>
      </w:tr>
    </w:tbl>
    <w:p w:rsidR="00C00F00" w:rsidRPr="00E8153E" w:rsidRDefault="00C00F00" w:rsidP="00C00F00">
      <w:pPr>
        <w:pStyle w:val="Bezodstpw"/>
        <w:rPr>
          <w:rFonts w:ascii="Times New Roman" w:hAnsi="Times New Roman" w:cs="Times New Roman"/>
          <w:sz w:val="16"/>
          <w:szCs w:val="16"/>
        </w:rPr>
      </w:pPr>
      <w:r w:rsidRPr="00E8153E">
        <w:rPr>
          <w:rFonts w:ascii="Times New Roman" w:hAnsi="Times New Roman" w:cs="Times New Roman"/>
          <w:sz w:val="16"/>
          <w:szCs w:val="16"/>
        </w:rPr>
        <w:t xml:space="preserve">  </w:t>
      </w:r>
    </w:p>
    <w:p w:rsidR="0022349C" w:rsidRDefault="0022349C" w:rsidP="0022349C">
      <w:pPr>
        <w:pStyle w:val="Bezodstpw"/>
        <w:rPr>
          <w:rFonts w:ascii="Times New Roman" w:hAnsi="Times New Roman" w:cs="Times New Roman"/>
          <w:sz w:val="16"/>
          <w:szCs w:val="16"/>
        </w:rPr>
      </w:pPr>
    </w:p>
    <w:p w:rsidR="00C00F00" w:rsidRDefault="00C00F00" w:rsidP="0022349C">
      <w:pPr>
        <w:pStyle w:val="Bezodstpw"/>
        <w:rPr>
          <w:rFonts w:ascii="Times New Roman" w:hAnsi="Times New Roman" w:cs="Times New Roman"/>
          <w:sz w:val="16"/>
          <w:szCs w:val="16"/>
        </w:rPr>
      </w:pPr>
    </w:p>
    <w:p w:rsidR="00C00F00" w:rsidRPr="00E8153E" w:rsidRDefault="00C00F00" w:rsidP="0022349C">
      <w:pPr>
        <w:pStyle w:val="Bezodstpw"/>
        <w:rPr>
          <w:rFonts w:ascii="Times New Roman" w:hAnsi="Times New Roman" w:cs="Times New Roman"/>
          <w:sz w:val="16"/>
          <w:szCs w:val="16"/>
        </w:rPr>
      </w:pPr>
    </w:p>
    <w:p w:rsidR="0022349C" w:rsidRPr="00E8153E" w:rsidRDefault="0022349C" w:rsidP="0022349C">
      <w:pPr>
        <w:pStyle w:val="Bezodstpw"/>
        <w:rPr>
          <w:rFonts w:ascii="Times New Roman" w:hAnsi="Times New Roman" w:cs="Times New Roman"/>
          <w:sz w:val="16"/>
          <w:szCs w:val="16"/>
        </w:rPr>
      </w:pPr>
    </w:p>
    <w:p w:rsidR="0022349C" w:rsidRPr="00E8153E" w:rsidRDefault="00794EFE" w:rsidP="0022349C">
      <w:pPr>
        <w:pStyle w:val="Bezodstpw"/>
        <w:spacing w:line="276" w:lineRule="auto"/>
        <w:ind w:firstLine="360"/>
        <w:jc w:val="center"/>
        <w:rPr>
          <w:rFonts w:ascii="Times New Roman" w:hAnsi="Times New Roman" w:cs="Times New Roman"/>
          <w:sz w:val="16"/>
          <w:szCs w:val="16"/>
        </w:rPr>
      </w:pPr>
      <w:r>
        <w:rPr>
          <w:rFonts w:ascii="Times New Roman" w:hAnsi="Times New Roman" w:cs="Times New Roman"/>
          <w:sz w:val="12"/>
          <w:szCs w:val="12"/>
        </w:rPr>
        <w:t>………………………………………………………………..</w:t>
      </w:r>
      <w:r w:rsidR="0022349C" w:rsidRPr="00E8153E">
        <w:rPr>
          <w:rFonts w:ascii="Times New Roman" w:hAnsi="Times New Roman" w:cs="Times New Roman"/>
          <w:sz w:val="16"/>
          <w:szCs w:val="16"/>
        </w:rPr>
        <w:tab/>
      </w:r>
      <w:r>
        <w:rPr>
          <w:rFonts w:ascii="Times New Roman" w:hAnsi="Times New Roman" w:cs="Times New Roman"/>
          <w:sz w:val="16"/>
          <w:szCs w:val="16"/>
        </w:rPr>
        <w:t xml:space="preserve">                                                                              </w:t>
      </w:r>
      <w:r>
        <w:rPr>
          <w:rFonts w:ascii="Times New Roman" w:hAnsi="Times New Roman" w:cs="Times New Roman"/>
          <w:sz w:val="12"/>
          <w:szCs w:val="12"/>
        </w:rPr>
        <w:t>………………………………………………………………..</w:t>
      </w:r>
      <w:r w:rsidR="0022349C" w:rsidRPr="00E8153E">
        <w:rPr>
          <w:rFonts w:ascii="Times New Roman" w:hAnsi="Times New Roman" w:cs="Times New Roman"/>
          <w:sz w:val="16"/>
          <w:szCs w:val="16"/>
        </w:rPr>
        <w:t xml:space="preserve">                       </w:t>
      </w:r>
    </w:p>
    <w:p w:rsidR="0022349C" w:rsidRPr="00794EFE" w:rsidRDefault="00794EFE" w:rsidP="00794EFE">
      <w:pPr>
        <w:pStyle w:val="Bezodstpw"/>
        <w:spacing w:line="276" w:lineRule="auto"/>
        <w:rPr>
          <w:rFonts w:ascii="Times New Roman" w:hAnsi="Times New Roman" w:cs="Times New Roman"/>
          <w:sz w:val="14"/>
          <w:szCs w:val="14"/>
        </w:rPr>
      </w:pPr>
      <w:r>
        <w:rPr>
          <w:rFonts w:ascii="Times New Roman" w:hAnsi="Times New Roman" w:cs="Times New Roman"/>
          <w:sz w:val="16"/>
          <w:szCs w:val="16"/>
        </w:rPr>
        <w:t xml:space="preserve">                  </w:t>
      </w:r>
      <w:r w:rsidRPr="00794EFE">
        <w:rPr>
          <w:rFonts w:ascii="Times New Roman" w:hAnsi="Times New Roman" w:cs="Times New Roman"/>
          <w:sz w:val="14"/>
          <w:szCs w:val="14"/>
        </w:rPr>
        <w:t xml:space="preserve">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(miejscowość, data)                                                             </w:t>
      </w:r>
      <w:r w:rsidR="000F36E6" w:rsidRPr="00794EFE">
        <w:rPr>
          <w:rFonts w:ascii="Times New Roman" w:hAnsi="Times New Roman" w:cs="Times New Roman"/>
          <w:sz w:val="14"/>
          <w:szCs w:val="14"/>
        </w:rPr>
        <w:t xml:space="preserve">                                                   </w:t>
      </w:r>
      <w:r w:rsidR="0022349C" w:rsidRPr="00794EFE">
        <w:rPr>
          <w:rFonts w:ascii="Times New Roman" w:hAnsi="Times New Roman" w:cs="Times New Roman"/>
          <w:sz w:val="14"/>
          <w:szCs w:val="14"/>
        </w:rPr>
        <w:t xml:space="preserve">                                          </w:t>
      </w:r>
      <w:r>
        <w:rPr>
          <w:rFonts w:ascii="Times New Roman" w:hAnsi="Times New Roman" w:cs="Times New Roman"/>
          <w:sz w:val="14"/>
          <w:szCs w:val="14"/>
        </w:rPr>
        <w:t xml:space="preserve">     </w:t>
      </w:r>
      <w:r w:rsidR="0022349C" w:rsidRPr="00794EFE">
        <w:rPr>
          <w:rFonts w:ascii="Times New Roman" w:hAnsi="Times New Roman" w:cs="Times New Roman"/>
          <w:sz w:val="14"/>
          <w:szCs w:val="14"/>
        </w:rPr>
        <w:t>(podpis)</w:t>
      </w:r>
    </w:p>
    <w:p w:rsidR="00794EFE" w:rsidRDefault="00794EFE" w:rsidP="00794EFE">
      <w:pPr>
        <w:pStyle w:val="Bezodstpw"/>
        <w:spacing w:line="276" w:lineRule="auto"/>
        <w:rPr>
          <w:rFonts w:ascii="Times New Roman" w:hAnsi="Times New Roman" w:cs="Times New Roman"/>
          <w:sz w:val="16"/>
          <w:szCs w:val="16"/>
        </w:rPr>
      </w:pPr>
    </w:p>
    <w:p w:rsidR="00794EFE" w:rsidRPr="00E8153E" w:rsidRDefault="00794EFE" w:rsidP="00794EFE">
      <w:pPr>
        <w:pStyle w:val="Bezodstpw"/>
        <w:spacing w:line="276" w:lineRule="auto"/>
        <w:rPr>
          <w:rFonts w:ascii="Times New Roman" w:hAnsi="Times New Roman" w:cs="Times New Roman"/>
          <w:sz w:val="16"/>
          <w:szCs w:val="16"/>
        </w:rPr>
      </w:pPr>
    </w:p>
    <w:tbl>
      <w:tblPr>
        <w:tblStyle w:val="Tabela-Siatka"/>
        <w:tblW w:w="0" w:type="auto"/>
        <w:tblLook w:val="04A0" w:firstRow="1" w:lastRow="0" w:firstColumn="1" w:lastColumn="0" w:noHBand="0" w:noVBand="1"/>
      </w:tblPr>
      <w:tblGrid>
        <w:gridCol w:w="4959"/>
        <w:gridCol w:w="4659"/>
      </w:tblGrid>
      <w:tr w:rsidR="000F36E6" w:rsidTr="000F36E6">
        <w:tc>
          <w:tcPr>
            <w:tcW w:w="9778" w:type="dxa"/>
            <w:gridSpan w:val="2"/>
            <w:tcBorders>
              <w:top w:val="single" w:sz="8" w:space="0" w:color="auto"/>
              <w:left w:val="single" w:sz="8" w:space="0" w:color="auto"/>
              <w:right w:val="single" w:sz="8" w:space="0" w:color="auto"/>
            </w:tcBorders>
            <w:shd w:val="clear" w:color="auto" w:fill="F2F2F2" w:themeFill="background1" w:themeFillShade="F2"/>
          </w:tcPr>
          <w:p w:rsidR="000F36E6" w:rsidRDefault="000F36E6" w:rsidP="00B13878">
            <w:pPr>
              <w:jc w:val="both"/>
              <w:rPr>
                <w:rFonts w:ascii="Times New Roman" w:hAnsi="Times New Roman" w:cs="Times New Roman"/>
                <w:sz w:val="12"/>
                <w:szCs w:val="12"/>
              </w:rPr>
            </w:pPr>
          </w:p>
          <w:p w:rsidR="000F36E6" w:rsidRPr="00794EFE" w:rsidRDefault="000F36E6" w:rsidP="000F36E6">
            <w:pPr>
              <w:jc w:val="center"/>
              <w:rPr>
                <w:rFonts w:ascii="Times New Roman" w:hAnsi="Times New Roman" w:cs="Times New Roman"/>
                <w:b/>
                <w:sz w:val="16"/>
                <w:szCs w:val="16"/>
              </w:rPr>
            </w:pPr>
            <w:r w:rsidRPr="00794EFE">
              <w:rPr>
                <w:rFonts w:ascii="Times New Roman" w:hAnsi="Times New Roman" w:cs="Times New Roman"/>
                <w:b/>
                <w:sz w:val="16"/>
                <w:szCs w:val="16"/>
              </w:rPr>
              <w:t>ADNOTACJE ORGANU</w:t>
            </w:r>
          </w:p>
          <w:p w:rsidR="000F36E6" w:rsidRDefault="000F36E6" w:rsidP="00B13878">
            <w:pPr>
              <w:jc w:val="both"/>
              <w:rPr>
                <w:rFonts w:ascii="Times New Roman" w:hAnsi="Times New Roman" w:cs="Times New Roman"/>
                <w:sz w:val="12"/>
                <w:szCs w:val="12"/>
              </w:rPr>
            </w:pPr>
          </w:p>
        </w:tc>
      </w:tr>
      <w:tr w:rsidR="00BB5E42"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rsidR="00BB5E42" w:rsidRPr="00794EFE" w:rsidRDefault="00BB5E42" w:rsidP="00BB5E42">
            <w:pPr>
              <w:pStyle w:val="Bezodstpw"/>
              <w:rPr>
                <w:rFonts w:ascii="Times New Roman" w:hAnsi="Times New Roman" w:cs="Times New Roman"/>
                <w:sz w:val="16"/>
                <w:szCs w:val="16"/>
              </w:rPr>
            </w:pPr>
          </w:p>
          <w:p w:rsidR="00BB5E42"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Numer sprawy</w:t>
            </w:r>
          </w:p>
        </w:tc>
        <w:tc>
          <w:tcPr>
            <w:tcW w:w="4745" w:type="dxa"/>
            <w:tcBorders>
              <w:top w:val="single" w:sz="2" w:space="0" w:color="auto"/>
              <w:left w:val="single" w:sz="2" w:space="0" w:color="auto"/>
              <w:bottom w:val="single" w:sz="2" w:space="0" w:color="auto"/>
              <w:right w:val="single" w:sz="8" w:space="0" w:color="auto"/>
            </w:tcBorders>
            <w:shd w:val="clear" w:color="auto" w:fill="FFFFFF" w:themeFill="background1"/>
          </w:tcPr>
          <w:p w:rsidR="00BB5E42" w:rsidRDefault="00BB5E42" w:rsidP="00BB5E42">
            <w:pPr>
              <w:pStyle w:val="Bezodstpw"/>
              <w:rPr>
                <w:rFonts w:ascii="Times New Roman" w:hAnsi="Times New Roman" w:cs="Times New Roman"/>
                <w:sz w:val="12"/>
                <w:szCs w:val="12"/>
              </w:rPr>
            </w:pPr>
          </w:p>
          <w:p w:rsidR="00794EFE" w:rsidRDefault="00794EFE" w:rsidP="00BB5E42">
            <w:pPr>
              <w:pStyle w:val="Bezodstpw"/>
              <w:rPr>
                <w:rFonts w:ascii="Times New Roman" w:hAnsi="Times New Roman" w:cs="Times New Roman"/>
                <w:sz w:val="12"/>
                <w:szCs w:val="12"/>
              </w:rPr>
            </w:pPr>
          </w:p>
          <w:p w:rsidR="00794EFE" w:rsidRPr="00BB5E42" w:rsidRDefault="00794EFE" w:rsidP="00BB5E42">
            <w:pPr>
              <w:pStyle w:val="Bezodstpw"/>
              <w:rPr>
                <w:rFonts w:ascii="Times New Roman" w:hAnsi="Times New Roman" w:cs="Times New Roman"/>
                <w:sz w:val="12"/>
                <w:szCs w:val="12"/>
              </w:rPr>
            </w:pPr>
          </w:p>
        </w:tc>
      </w:tr>
      <w:tr w:rsidR="000F36E6" w:rsidTr="00BB5E42">
        <w:tc>
          <w:tcPr>
            <w:tcW w:w="5033" w:type="dxa"/>
            <w:tcBorders>
              <w:top w:val="single" w:sz="2" w:space="0" w:color="auto"/>
              <w:left w:val="single" w:sz="8" w:space="0" w:color="auto"/>
              <w:bottom w:val="single" w:sz="2" w:space="0" w:color="auto"/>
              <w:right w:val="single" w:sz="2" w:space="0" w:color="auto"/>
            </w:tcBorders>
            <w:shd w:val="clear" w:color="auto" w:fill="F2F2F2" w:themeFill="background1" w:themeFillShade="F2"/>
          </w:tcPr>
          <w:p w:rsidR="000F36E6" w:rsidRPr="00794EFE" w:rsidRDefault="000F36E6" w:rsidP="00BB5E42">
            <w:pPr>
              <w:pStyle w:val="Bezodstpw"/>
              <w:rPr>
                <w:rFonts w:ascii="Times New Roman" w:hAnsi="Times New Roman" w:cs="Times New Roman"/>
                <w:sz w:val="16"/>
                <w:szCs w:val="16"/>
              </w:rPr>
            </w:pPr>
          </w:p>
          <w:p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Data weryfikacji wniosku</w:t>
            </w:r>
          </w:p>
        </w:tc>
        <w:tc>
          <w:tcPr>
            <w:tcW w:w="4745" w:type="dxa"/>
            <w:tcBorders>
              <w:top w:val="single" w:sz="2" w:space="0" w:color="auto"/>
              <w:left w:val="single" w:sz="2" w:space="0" w:color="auto"/>
              <w:right w:val="single" w:sz="8" w:space="0" w:color="auto"/>
            </w:tcBorders>
            <w:shd w:val="clear" w:color="auto" w:fill="FFFFFF" w:themeFill="background1"/>
          </w:tcPr>
          <w:p w:rsidR="000F36E6" w:rsidRDefault="000F36E6" w:rsidP="00BB5E42">
            <w:pPr>
              <w:pStyle w:val="Bezodstpw"/>
              <w:rPr>
                <w:rFonts w:ascii="Times New Roman" w:hAnsi="Times New Roman" w:cs="Times New Roman"/>
                <w:sz w:val="12"/>
                <w:szCs w:val="12"/>
              </w:rPr>
            </w:pPr>
          </w:p>
          <w:p w:rsidR="00794EFE" w:rsidRDefault="00794EFE" w:rsidP="00BB5E42">
            <w:pPr>
              <w:pStyle w:val="Bezodstpw"/>
              <w:rPr>
                <w:rFonts w:ascii="Times New Roman" w:hAnsi="Times New Roman" w:cs="Times New Roman"/>
                <w:sz w:val="12"/>
                <w:szCs w:val="12"/>
              </w:rPr>
            </w:pPr>
          </w:p>
          <w:p w:rsidR="00794EFE" w:rsidRPr="00BB5E42" w:rsidRDefault="00794EFE" w:rsidP="00BB5E42">
            <w:pPr>
              <w:pStyle w:val="Bezodstpw"/>
              <w:rPr>
                <w:rFonts w:ascii="Times New Roman" w:hAnsi="Times New Roman" w:cs="Times New Roman"/>
                <w:sz w:val="12"/>
                <w:szCs w:val="12"/>
              </w:rPr>
            </w:pPr>
          </w:p>
        </w:tc>
      </w:tr>
      <w:tr w:rsidR="000F36E6" w:rsidTr="00BB5E42">
        <w:tc>
          <w:tcPr>
            <w:tcW w:w="5033" w:type="dxa"/>
            <w:tcBorders>
              <w:top w:val="single" w:sz="2" w:space="0" w:color="auto"/>
              <w:left w:val="single" w:sz="8" w:space="0" w:color="auto"/>
              <w:bottom w:val="single" w:sz="8" w:space="0" w:color="auto"/>
              <w:right w:val="single" w:sz="2" w:space="0" w:color="auto"/>
            </w:tcBorders>
            <w:shd w:val="clear" w:color="auto" w:fill="F2F2F2" w:themeFill="background1" w:themeFillShade="F2"/>
          </w:tcPr>
          <w:p w:rsidR="000F36E6" w:rsidRPr="00794EFE" w:rsidRDefault="000F36E6" w:rsidP="00BB5E42">
            <w:pPr>
              <w:pStyle w:val="Bezodstpw"/>
              <w:rPr>
                <w:rFonts w:ascii="Times New Roman" w:hAnsi="Times New Roman" w:cs="Times New Roman"/>
                <w:sz w:val="16"/>
                <w:szCs w:val="16"/>
              </w:rPr>
            </w:pPr>
          </w:p>
          <w:p w:rsidR="00794EFE" w:rsidRDefault="00794EFE" w:rsidP="00BB5E42">
            <w:pPr>
              <w:pStyle w:val="Bezodstpw"/>
              <w:rPr>
                <w:rFonts w:ascii="Times New Roman" w:hAnsi="Times New Roman" w:cs="Times New Roman"/>
                <w:sz w:val="16"/>
                <w:szCs w:val="16"/>
              </w:rPr>
            </w:pPr>
          </w:p>
          <w:p w:rsidR="00794EFE" w:rsidRDefault="00794EFE" w:rsidP="00BB5E42">
            <w:pPr>
              <w:pStyle w:val="Bezodstpw"/>
              <w:rPr>
                <w:rFonts w:ascii="Times New Roman" w:hAnsi="Times New Roman" w:cs="Times New Roman"/>
                <w:sz w:val="16"/>
                <w:szCs w:val="16"/>
              </w:rPr>
            </w:pPr>
          </w:p>
          <w:p w:rsidR="000F36E6" w:rsidRPr="00794EFE" w:rsidRDefault="00BB5E42" w:rsidP="00BB5E42">
            <w:pPr>
              <w:pStyle w:val="Bezodstpw"/>
              <w:rPr>
                <w:rFonts w:ascii="Times New Roman" w:hAnsi="Times New Roman" w:cs="Times New Roman"/>
                <w:sz w:val="16"/>
                <w:szCs w:val="16"/>
              </w:rPr>
            </w:pPr>
            <w:r w:rsidRPr="00794EFE">
              <w:rPr>
                <w:rFonts w:ascii="Times New Roman" w:hAnsi="Times New Roman" w:cs="Times New Roman"/>
                <w:sz w:val="16"/>
                <w:szCs w:val="16"/>
              </w:rPr>
              <w:t>Weryfikujący wniosek  (podpis i pieczęć imienna)</w:t>
            </w:r>
          </w:p>
        </w:tc>
        <w:tc>
          <w:tcPr>
            <w:tcW w:w="4745" w:type="dxa"/>
            <w:tcBorders>
              <w:left w:val="single" w:sz="2" w:space="0" w:color="auto"/>
              <w:bottom w:val="single" w:sz="8" w:space="0" w:color="auto"/>
              <w:right w:val="single" w:sz="8" w:space="0" w:color="auto"/>
            </w:tcBorders>
            <w:shd w:val="clear" w:color="auto" w:fill="FFFFFF" w:themeFill="background1"/>
          </w:tcPr>
          <w:p w:rsidR="000F36E6" w:rsidRPr="00BB5E42" w:rsidRDefault="000F36E6" w:rsidP="00BB5E42">
            <w:pPr>
              <w:pStyle w:val="Bezodstpw"/>
              <w:rPr>
                <w:rFonts w:ascii="Times New Roman" w:hAnsi="Times New Roman" w:cs="Times New Roman"/>
                <w:sz w:val="12"/>
                <w:szCs w:val="12"/>
              </w:rPr>
            </w:pPr>
          </w:p>
          <w:p w:rsidR="000F36E6" w:rsidRDefault="000F36E6" w:rsidP="00BB5E42">
            <w:pPr>
              <w:pStyle w:val="Bezodstpw"/>
              <w:rPr>
                <w:rFonts w:ascii="Times New Roman" w:hAnsi="Times New Roman" w:cs="Times New Roman"/>
                <w:sz w:val="12"/>
                <w:szCs w:val="12"/>
              </w:rPr>
            </w:pPr>
          </w:p>
          <w:p w:rsidR="00794EFE" w:rsidRDefault="00794EFE" w:rsidP="00BB5E42">
            <w:pPr>
              <w:pStyle w:val="Bezodstpw"/>
              <w:rPr>
                <w:rFonts w:ascii="Times New Roman" w:hAnsi="Times New Roman" w:cs="Times New Roman"/>
                <w:sz w:val="12"/>
                <w:szCs w:val="12"/>
              </w:rPr>
            </w:pPr>
          </w:p>
          <w:p w:rsidR="00794EFE" w:rsidRDefault="00794EFE" w:rsidP="00BB5E42">
            <w:pPr>
              <w:pStyle w:val="Bezodstpw"/>
              <w:rPr>
                <w:rFonts w:ascii="Times New Roman" w:hAnsi="Times New Roman" w:cs="Times New Roman"/>
                <w:sz w:val="12"/>
                <w:szCs w:val="12"/>
              </w:rPr>
            </w:pPr>
          </w:p>
          <w:p w:rsidR="000F36E6" w:rsidRPr="00BB5E42" w:rsidRDefault="000F36E6" w:rsidP="00BB5E42">
            <w:pPr>
              <w:pStyle w:val="Bezodstpw"/>
              <w:rPr>
                <w:rFonts w:ascii="Times New Roman" w:hAnsi="Times New Roman" w:cs="Times New Roman"/>
                <w:sz w:val="12"/>
                <w:szCs w:val="12"/>
              </w:rPr>
            </w:pPr>
          </w:p>
        </w:tc>
      </w:tr>
    </w:tbl>
    <w:p w:rsidR="00430F0C" w:rsidRPr="00430F0C" w:rsidRDefault="00430F0C" w:rsidP="00794EFE">
      <w:pPr>
        <w:pStyle w:val="Bezodstpw"/>
        <w:spacing w:line="276" w:lineRule="auto"/>
        <w:rPr>
          <w:rFonts w:ascii="Times New Roman" w:hAnsi="Times New Roman" w:cs="Times New Roman"/>
          <w:sz w:val="12"/>
          <w:szCs w:val="12"/>
        </w:rPr>
      </w:pPr>
    </w:p>
    <w:sectPr w:rsidR="00430F0C" w:rsidRPr="00430F0C" w:rsidSect="00C00F00">
      <w:pgSz w:w="11906" w:h="16838"/>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0FA" w:rsidRDefault="007E70FA" w:rsidP="009F7429">
      <w:pPr>
        <w:spacing w:after="0" w:line="240" w:lineRule="auto"/>
      </w:pPr>
      <w:r>
        <w:separator/>
      </w:r>
    </w:p>
  </w:endnote>
  <w:endnote w:type="continuationSeparator" w:id="0">
    <w:p w:rsidR="007E70FA" w:rsidRDefault="007E70FA" w:rsidP="009F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0FA" w:rsidRDefault="007E70FA" w:rsidP="009F7429">
      <w:pPr>
        <w:spacing w:after="0" w:line="240" w:lineRule="auto"/>
      </w:pPr>
      <w:r>
        <w:separator/>
      </w:r>
    </w:p>
  </w:footnote>
  <w:footnote w:type="continuationSeparator" w:id="0">
    <w:p w:rsidR="007E70FA" w:rsidRDefault="007E70FA" w:rsidP="009F7429">
      <w:pPr>
        <w:spacing w:after="0" w:line="240" w:lineRule="auto"/>
      </w:pPr>
      <w:r>
        <w:continuationSeparator/>
      </w:r>
    </w:p>
  </w:footnote>
  <w:footnote w:id="1">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2">
    <w:p w:rsidR="00F41A9C" w:rsidRPr="0022349C" w:rsidRDefault="00F41A9C" w:rsidP="008440B6">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3">
    <w:p w:rsidR="00F41A9C" w:rsidRPr="0022349C" w:rsidRDefault="00F41A9C">
      <w:pPr>
        <w:pStyle w:val="Tekstprzypisudolnego"/>
        <w:rPr>
          <w:rFonts w:ascii="Times New Roman" w:hAnsi="Times New Roman" w:cs="Times New Roman"/>
          <w:sz w:val="10"/>
          <w:szCs w:val="10"/>
        </w:rPr>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 w:id="4">
    <w:p w:rsidR="00F41A9C" w:rsidRDefault="00F41A9C" w:rsidP="008440B6">
      <w:pPr>
        <w:pStyle w:val="Tekstprzypisudolnego"/>
      </w:pPr>
      <w:r w:rsidRPr="0022349C">
        <w:rPr>
          <w:rStyle w:val="Odwoanieprzypisudolnego"/>
          <w:rFonts w:ascii="Times New Roman" w:hAnsi="Times New Roman" w:cs="Times New Roman"/>
          <w:sz w:val="10"/>
          <w:szCs w:val="10"/>
        </w:rPr>
        <w:footnoteRef/>
      </w:r>
      <w:r w:rsidRPr="0022349C">
        <w:rPr>
          <w:rFonts w:ascii="Times New Roman" w:hAnsi="Times New Roman" w:cs="Times New Roman"/>
          <w:sz w:val="10"/>
          <w:szCs w:val="10"/>
        </w:rPr>
        <w:t xml:space="preserve"> nieobowiązkowo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Letter"/>
      <w:lvlText w:val="%1)"/>
      <w:lvlJc w:val="left"/>
      <w:pPr>
        <w:tabs>
          <w:tab w:val="num" w:pos="0"/>
        </w:tabs>
        <w:ind w:left="458" w:hanging="360"/>
      </w:pPr>
    </w:lvl>
    <w:lvl w:ilvl="1">
      <w:start w:val="1"/>
      <w:numFmt w:val="lowerLetter"/>
      <w:lvlText w:val="%2)"/>
      <w:lvlJc w:val="left"/>
      <w:pPr>
        <w:tabs>
          <w:tab w:val="num" w:pos="1440"/>
        </w:tabs>
        <w:ind w:left="1440" w:hanging="360"/>
      </w:pPr>
      <w:rPr>
        <w:b w:val="0"/>
        <w:i w:val="0"/>
        <w:color w:val="000000"/>
        <w:sz w:val="16"/>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8Num8"/>
    <w:lvl w:ilvl="0">
      <w:start w:val="1"/>
      <w:numFmt w:val="lowerLetter"/>
      <w:lvlText w:val="%1)"/>
      <w:lvlJc w:val="left"/>
      <w:pPr>
        <w:tabs>
          <w:tab w:val="num" w:pos="0"/>
        </w:tabs>
        <w:ind w:left="458" w:hanging="360"/>
      </w:pPr>
    </w:lvl>
    <w:lvl w:ilvl="1">
      <w:start w:val="1"/>
      <w:numFmt w:val="decimal"/>
      <w:lvlText w:val="%2."/>
      <w:lvlJc w:val="left"/>
      <w:pPr>
        <w:tabs>
          <w:tab w:val="num" w:pos="360"/>
        </w:tabs>
        <w:ind w:left="360" w:hanging="360"/>
      </w:pPr>
    </w:lvl>
    <w:lvl w:ilvl="2">
      <w:start w:val="1"/>
      <w:numFmt w:val="decimal"/>
      <w:lvlText w:val="%3)"/>
      <w:lvlJc w:val="left"/>
      <w:pPr>
        <w:tabs>
          <w:tab w:val="num" w:pos="2078"/>
        </w:tabs>
        <w:ind w:left="2078" w:hanging="360"/>
      </w:pPr>
      <w:rPr>
        <w:rFonts w:ascii="Times New Roman" w:hAnsi="Times New Roman" w:cs="Times New Roman"/>
        <w:b w:val="0"/>
        <w:i w:val="0"/>
        <w:sz w:val="20"/>
      </w:rPr>
    </w:lvl>
    <w:lvl w:ilvl="3">
      <w:start w:val="1"/>
      <w:numFmt w:val="lowerLetter"/>
      <w:lvlText w:val="%4)"/>
      <w:lvlJc w:val="left"/>
      <w:pPr>
        <w:tabs>
          <w:tab w:val="num" w:pos="2618"/>
        </w:tabs>
        <w:ind w:left="2618" w:hanging="360"/>
      </w:pPr>
      <w:rPr>
        <w:b w:val="0"/>
        <w:i w:val="0"/>
        <w:color w:val="000000"/>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3338" w:hanging="360"/>
      </w:pPr>
    </w:lvl>
    <w:lvl w:ilvl="5">
      <w:start w:val="1"/>
      <w:numFmt w:val="lowerRoman"/>
      <w:lvlText w:val="%6."/>
      <w:lvlJc w:val="right"/>
      <w:pPr>
        <w:tabs>
          <w:tab w:val="num" w:pos="0"/>
        </w:tabs>
        <w:ind w:left="4058" w:hanging="180"/>
      </w:pPr>
    </w:lvl>
    <w:lvl w:ilvl="6">
      <w:start w:val="1"/>
      <w:numFmt w:val="decimal"/>
      <w:lvlText w:val="%7."/>
      <w:lvlJc w:val="left"/>
      <w:pPr>
        <w:tabs>
          <w:tab w:val="num" w:pos="0"/>
        </w:tabs>
        <w:ind w:left="4778" w:hanging="360"/>
      </w:pPr>
    </w:lvl>
    <w:lvl w:ilvl="7">
      <w:start w:val="1"/>
      <w:numFmt w:val="lowerLetter"/>
      <w:lvlText w:val="%8."/>
      <w:lvlJc w:val="left"/>
      <w:pPr>
        <w:tabs>
          <w:tab w:val="num" w:pos="0"/>
        </w:tabs>
        <w:ind w:left="5498" w:hanging="360"/>
      </w:pPr>
    </w:lvl>
    <w:lvl w:ilvl="8">
      <w:start w:val="1"/>
      <w:numFmt w:val="lowerRoman"/>
      <w:lvlText w:val="%9."/>
      <w:lvlJc w:val="right"/>
      <w:pPr>
        <w:tabs>
          <w:tab w:val="num" w:pos="0"/>
        </w:tabs>
        <w:ind w:left="6218" w:hanging="180"/>
      </w:pPr>
    </w:lvl>
  </w:abstractNum>
  <w:abstractNum w:abstractNumId="2" w15:restartNumberingAfterBreak="0">
    <w:nsid w:val="00000003"/>
    <w:multiLevelType w:val="singleLevel"/>
    <w:tmpl w:val="00000003"/>
    <w:name w:val="WW8Num16"/>
    <w:lvl w:ilvl="0">
      <w:start w:val="1"/>
      <w:numFmt w:val="bullet"/>
      <w:lvlText w:val=""/>
      <w:lvlJc w:val="left"/>
      <w:pPr>
        <w:tabs>
          <w:tab w:val="num" w:pos="458"/>
        </w:tabs>
        <w:ind w:left="458" w:hanging="360"/>
      </w:pPr>
      <w:rPr>
        <w:rFonts w:ascii="Wingdings" w:hAnsi="Wingdings" w:cs="Wingdings"/>
      </w:rPr>
    </w:lvl>
  </w:abstractNum>
  <w:abstractNum w:abstractNumId="3" w15:restartNumberingAfterBreak="0">
    <w:nsid w:val="00000005"/>
    <w:multiLevelType w:val="singleLevel"/>
    <w:tmpl w:val="00000005"/>
    <w:name w:val="WW8Num20"/>
    <w:lvl w:ilvl="0">
      <w:start w:val="1"/>
      <w:numFmt w:val="decimal"/>
      <w:lvlText w:val="%1."/>
      <w:lvlJc w:val="left"/>
      <w:pPr>
        <w:tabs>
          <w:tab w:val="num" w:pos="360"/>
        </w:tabs>
        <w:ind w:left="360" w:hanging="360"/>
      </w:pPr>
    </w:lvl>
  </w:abstractNum>
  <w:abstractNum w:abstractNumId="4" w15:restartNumberingAfterBreak="0">
    <w:nsid w:val="071602C2"/>
    <w:multiLevelType w:val="hybridMultilevel"/>
    <w:tmpl w:val="D16254A2"/>
    <w:lvl w:ilvl="0" w:tplc="04150011">
      <w:start w:val="1"/>
      <w:numFmt w:val="decimal"/>
      <w:lvlText w:val="%1)"/>
      <w:lvlJc w:val="left"/>
      <w:pPr>
        <w:ind w:left="720" w:hanging="360"/>
      </w:pPr>
      <w:rPr>
        <w:rFonts w:hint="default"/>
      </w:rPr>
    </w:lvl>
    <w:lvl w:ilvl="1" w:tplc="601A4D9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25F63"/>
    <w:multiLevelType w:val="hybridMultilevel"/>
    <w:tmpl w:val="6DBAEA5A"/>
    <w:lvl w:ilvl="0" w:tplc="B1467A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8781A16"/>
    <w:multiLevelType w:val="hybridMultilevel"/>
    <w:tmpl w:val="7B560DA0"/>
    <w:lvl w:ilvl="0" w:tplc="31E81BE0">
      <w:start w:val="1"/>
      <w:numFmt w:val="lowerLetter"/>
      <w:lvlText w:val="%1)"/>
      <w:lvlJc w:val="left"/>
      <w:pPr>
        <w:ind w:left="720" w:hanging="360"/>
      </w:pPr>
      <w:rPr>
        <w:rFonts w:ascii="Times New Roman" w:hAnsi="Times New Roman" w:cs="Times New Roman" w:hint="default"/>
        <w:sz w:val="8"/>
        <w:szCs w:val="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8B0BD1"/>
    <w:multiLevelType w:val="hybridMultilevel"/>
    <w:tmpl w:val="F90243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2AC7ACB"/>
    <w:multiLevelType w:val="hybridMultilevel"/>
    <w:tmpl w:val="1FEAB1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323D7C"/>
    <w:multiLevelType w:val="hybridMultilevel"/>
    <w:tmpl w:val="3DCAE1CE"/>
    <w:lvl w:ilvl="0" w:tplc="B1467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3C21E3"/>
    <w:multiLevelType w:val="hybridMultilevel"/>
    <w:tmpl w:val="6290C4E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1AC3602B"/>
    <w:multiLevelType w:val="hybridMultilevel"/>
    <w:tmpl w:val="17C08ACA"/>
    <w:lvl w:ilvl="0" w:tplc="D41A9C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D47999"/>
    <w:multiLevelType w:val="hybridMultilevel"/>
    <w:tmpl w:val="DD022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603A5B"/>
    <w:multiLevelType w:val="hybridMultilevel"/>
    <w:tmpl w:val="8C7857D0"/>
    <w:lvl w:ilvl="0" w:tplc="04150011">
      <w:start w:val="1"/>
      <w:numFmt w:val="decimal"/>
      <w:lvlText w:val="%1)"/>
      <w:lvlJc w:val="left"/>
      <w:pPr>
        <w:ind w:left="720" w:hanging="360"/>
      </w:pPr>
    </w:lvl>
    <w:lvl w:ilvl="1" w:tplc="46021C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A674D"/>
    <w:multiLevelType w:val="hybridMultilevel"/>
    <w:tmpl w:val="809416E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CB60DF7"/>
    <w:multiLevelType w:val="hybridMultilevel"/>
    <w:tmpl w:val="3BA6A1E0"/>
    <w:lvl w:ilvl="0" w:tplc="B98E2BAE">
      <w:start w:val="1"/>
      <w:numFmt w:val="lowerLetter"/>
      <w:lvlText w:val="%1)"/>
      <w:lvlJc w:val="left"/>
      <w:pPr>
        <w:ind w:left="720" w:hanging="360"/>
      </w:pPr>
      <w:rPr>
        <w:rFonts w:ascii="Times New Roman" w:hAnsi="Times New Roman" w:cs="Times New Roman"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B53BE3"/>
    <w:multiLevelType w:val="hybridMultilevel"/>
    <w:tmpl w:val="2F9A80C4"/>
    <w:lvl w:ilvl="0" w:tplc="F5CC5EEE">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441075"/>
    <w:multiLevelType w:val="hybridMultilevel"/>
    <w:tmpl w:val="0AC80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C00ACD"/>
    <w:multiLevelType w:val="hybridMultilevel"/>
    <w:tmpl w:val="FD2ADF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9CE6359"/>
    <w:multiLevelType w:val="hybridMultilevel"/>
    <w:tmpl w:val="14F697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D244C3"/>
    <w:multiLevelType w:val="hybridMultilevel"/>
    <w:tmpl w:val="3D2E728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035466D"/>
    <w:multiLevelType w:val="hybridMultilevel"/>
    <w:tmpl w:val="920C6874"/>
    <w:lvl w:ilvl="0" w:tplc="C97AF874">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CC49AE"/>
    <w:multiLevelType w:val="hybridMultilevel"/>
    <w:tmpl w:val="DD22E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7F515A"/>
    <w:multiLevelType w:val="hybridMultilevel"/>
    <w:tmpl w:val="A85450E8"/>
    <w:lvl w:ilvl="0" w:tplc="6DBE8CA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DA41686"/>
    <w:multiLevelType w:val="hybridMultilevel"/>
    <w:tmpl w:val="D14035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AD6A70"/>
    <w:multiLevelType w:val="hybridMultilevel"/>
    <w:tmpl w:val="4E22006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F1449DC"/>
    <w:multiLevelType w:val="hybridMultilevel"/>
    <w:tmpl w:val="9B7C4D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6320DF"/>
    <w:multiLevelType w:val="hybridMultilevel"/>
    <w:tmpl w:val="8B1C14AC"/>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3DE18C3"/>
    <w:multiLevelType w:val="hybridMultilevel"/>
    <w:tmpl w:val="22A8FAD0"/>
    <w:lvl w:ilvl="0" w:tplc="F83A51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4747438"/>
    <w:multiLevelType w:val="hybridMultilevel"/>
    <w:tmpl w:val="8D9E744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47A6DAA"/>
    <w:multiLevelType w:val="hybridMultilevel"/>
    <w:tmpl w:val="898C2056"/>
    <w:lvl w:ilvl="0" w:tplc="BCC8C0B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EE789C"/>
    <w:multiLevelType w:val="hybridMultilevel"/>
    <w:tmpl w:val="C5A2938C"/>
    <w:lvl w:ilvl="0" w:tplc="F7121CBA">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B56819"/>
    <w:multiLevelType w:val="hybridMultilevel"/>
    <w:tmpl w:val="95E04CAA"/>
    <w:lvl w:ilvl="0" w:tplc="B1467A4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7494271B"/>
    <w:multiLevelType w:val="hybridMultilevel"/>
    <w:tmpl w:val="F35834D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913300C"/>
    <w:multiLevelType w:val="hybridMultilevel"/>
    <w:tmpl w:val="11E83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290B11"/>
    <w:multiLevelType w:val="hybridMultilevel"/>
    <w:tmpl w:val="79F636F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6"/>
  </w:num>
  <w:num w:numId="2">
    <w:abstractNumId w:val="21"/>
  </w:num>
  <w:num w:numId="3">
    <w:abstractNumId w:val="32"/>
  </w:num>
  <w:num w:numId="4">
    <w:abstractNumId w:val="20"/>
  </w:num>
  <w:num w:numId="5">
    <w:abstractNumId w:val="15"/>
  </w:num>
  <w:num w:numId="6">
    <w:abstractNumId w:val="28"/>
  </w:num>
  <w:num w:numId="7">
    <w:abstractNumId w:val="9"/>
  </w:num>
  <w:num w:numId="8">
    <w:abstractNumId w:val="5"/>
  </w:num>
  <w:num w:numId="9">
    <w:abstractNumId w:val="23"/>
  </w:num>
  <w:num w:numId="10">
    <w:abstractNumId w:val="14"/>
  </w:num>
  <w:num w:numId="11">
    <w:abstractNumId w:val="19"/>
  </w:num>
  <w:num w:numId="12">
    <w:abstractNumId w:val="31"/>
  </w:num>
  <w:num w:numId="13">
    <w:abstractNumId w:val="0"/>
  </w:num>
  <w:num w:numId="14">
    <w:abstractNumId w:val="1"/>
  </w:num>
  <w:num w:numId="15">
    <w:abstractNumId w:val="2"/>
  </w:num>
  <w:num w:numId="16">
    <w:abstractNumId w:val="3"/>
  </w:num>
  <w:num w:numId="17">
    <w:abstractNumId w:val="24"/>
  </w:num>
  <w:num w:numId="18">
    <w:abstractNumId w:val="34"/>
  </w:num>
  <w:num w:numId="19">
    <w:abstractNumId w:val="17"/>
  </w:num>
  <w:num w:numId="20">
    <w:abstractNumId w:val="30"/>
  </w:num>
  <w:num w:numId="21">
    <w:abstractNumId w:val="11"/>
  </w:num>
  <w:num w:numId="22">
    <w:abstractNumId w:val="26"/>
  </w:num>
  <w:num w:numId="23">
    <w:abstractNumId w:val="8"/>
  </w:num>
  <w:num w:numId="24">
    <w:abstractNumId w:val="7"/>
  </w:num>
  <w:num w:numId="25">
    <w:abstractNumId w:val="27"/>
  </w:num>
  <w:num w:numId="26">
    <w:abstractNumId w:val="33"/>
  </w:num>
  <w:num w:numId="27">
    <w:abstractNumId w:val="10"/>
  </w:num>
  <w:num w:numId="28">
    <w:abstractNumId w:val="25"/>
  </w:num>
  <w:num w:numId="29">
    <w:abstractNumId w:val="29"/>
  </w:num>
  <w:num w:numId="30">
    <w:abstractNumId w:val="6"/>
  </w:num>
  <w:num w:numId="31">
    <w:abstractNumId w:val="12"/>
  </w:num>
  <w:num w:numId="32">
    <w:abstractNumId w:val="35"/>
  </w:num>
  <w:num w:numId="33">
    <w:abstractNumId w:val="13"/>
  </w:num>
  <w:num w:numId="34">
    <w:abstractNumId w:val="4"/>
  </w:num>
  <w:num w:numId="35">
    <w:abstractNumId w:val="2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29"/>
    <w:rsid w:val="0001398F"/>
    <w:rsid w:val="000750D0"/>
    <w:rsid w:val="000A0DA1"/>
    <w:rsid w:val="000F36E6"/>
    <w:rsid w:val="000F58FA"/>
    <w:rsid w:val="00122418"/>
    <w:rsid w:val="00146EB3"/>
    <w:rsid w:val="001729F7"/>
    <w:rsid w:val="001D5263"/>
    <w:rsid w:val="00202692"/>
    <w:rsid w:val="002054E1"/>
    <w:rsid w:val="0022349C"/>
    <w:rsid w:val="002339DB"/>
    <w:rsid w:val="002664E0"/>
    <w:rsid w:val="00297367"/>
    <w:rsid w:val="002A2AF6"/>
    <w:rsid w:val="002C4142"/>
    <w:rsid w:val="002F0E55"/>
    <w:rsid w:val="003510D0"/>
    <w:rsid w:val="00382446"/>
    <w:rsid w:val="00390549"/>
    <w:rsid w:val="00410213"/>
    <w:rsid w:val="00430F0C"/>
    <w:rsid w:val="0047547D"/>
    <w:rsid w:val="004B0B9B"/>
    <w:rsid w:val="004B6333"/>
    <w:rsid w:val="004D0734"/>
    <w:rsid w:val="00513E7B"/>
    <w:rsid w:val="005207E4"/>
    <w:rsid w:val="005573EF"/>
    <w:rsid w:val="005B2EDE"/>
    <w:rsid w:val="005D2754"/>
    <w:rsid w:val="005E4ED6"/>
    <w:rsid w:val="005E65B7"/>
    <w:rsid w:val="00613323"/>
    <w:rsid w:val="0064286D"/>
    <w:rsid w:val="00656AD5"/>
    <w:rsid w:val="0067674B"/>
    <w:rsid w:val="006A796A"/>
    <w:rsid w:val="00725DBD"/>
    <w:rsid w:val="0077080F"/>
    <w:rsid w:val="00794EFE"/>
    <w:rsid w:val="007D30B5"/>
    <w:rsid w:val="007E0C48"/>
    <w:rsid w:val="007E70FA"/>
    <w:rsid w:val="00805838"/>
    <w:rsid w:val="00807512"/>
    <w:rsid w:val="0081017C"/>
    <w:rsid w:val="008440B6"/>
    <w:rsid w:val="009308B2"/>
    <w:rsid w:val="00952BDC"/>
    <w:rsid w:val="00962DBA"/>
    <w:rsid w:val="009800BA"/>
    <w:rsid w:val="009F7429"/>
    <w:rsid w:val="00AB4CCB"/>
    <w:rsid w:val="00AB67FF"/>
    <w:rsid w:val="00AC149A"/>
    <w:rsid w:val="00AE626F"/>
    <w:rsid w:val="00B13878"/>
    <w:rsid w:val="00B31A85"/>
    <w:rsid w:val="00B43D06"/>
    <w:rsid w:val="00B57506"/>
    <w:rsid w:val="00B71A26"/>
    <w:rsid w:val="00BA33B9"/>
    <w:rsid w:val="00BB5E42"/>
    <w:rsid w:val="00BD0C46"/>
    <w:rsid w:val="00C00F00"/>
    <w:rsid w:val="00C35CF3"/>
    <w:rsid w:val="00C70D5F"/>
    <w:rsid w:val="00C9583A"/>
    <w:rsid w:val="00D21803"/>
    <w:rsid w:val="00D62A6E"/>
    <w:rsid w:val="00D63B6B"/>
    <w:rsid w:val="00DF0198"/>
    <w:rsid w:val="00E5029C"/>
    <w:rsid w:val="00E53F6D"/>
    <w:rsid w:val="00E65917"/>
    <w:rsid w:val="00E8153E"/>
    <w:rsid w:val="00F131CD"/>
    <w:rsid w:val="00F24161"/>
    <w:rsid w:val="00F36D27"/>
    <w:rsid w:val="00F41A9C"/>
    <w:rsid w:val="00F531FA"/>
    <w:rsid w:val="00FF0986"/>
    <w:rsid w:val="00FF0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FDAD"/>
  <w15:docId w15:val="{C22F0F7D-2716-40DA-9092-FB7D6588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4C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F7429"/>
    <w:pPr>
      <w:spacing w:after="0" w:line="240" w:lineRule="auto"/>
    </w:pPr>
    <w:rPr>
      <w:rFonts w:ascii="Calibri" w:eastAsia="Calibri" w:hAnsi="Calibri" w:cs="Calibri"/>
    </w:rPr>
  </w:style>
  <w:style w:type="paragraph" w:customStyle="1" w:styleId="Bezodstpw1">
    <w:name w:val="Bez odstępów1"/>
    <w:rsid w:val="009F7429"/>
    <w:pPr>
      <w:spacing w:after="0" w:line="240" w:lineRule="auto"/>
    </w:pPr>
    <w:rPr>
      <w:rFonts w:ascii="Calibri" w:eastAsia="Times New Roman" w:hAnsi="Calibri" w:cs="Times New Roman"/>
    </w:rPr>
  </w:style>
  <w:style w:type="paragraph" w:styleId="Akapitzlist">
    <w:name w:val="List Paragraph"/>
    <w:basedOn w:val="Normalny"/>
    <w:uiPriority w:val="34"/>
    <w:qFormat/>
    <w:rsid w:val="009F7429"/>
    <w:pPr>
      <w:ind w:left="720"/>
      <w:contextualSpacing/>
    </w:pPr>
  </w:style>
  <w:style w:type="paragraph" w:styleId="Tekstprzypisudolnego">
    <w:name w:val="footnote text"/>
    <w:basedOn w:val="Normalny"/>
    <w:link w:val="TekstprzypisudolnegoZnak"/>
    <w:uiPriority w:val="99"/>
    <w:semiHidden/>
    <w:unhideWhenUsed/>
    <w:rsid w:val="009F74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429"/>
    <w:rPr>
      <w:sz w:val="20"/>
      <w:szCs w:val="20"/>
    </w:rPr>
  </w:style>
  <w:style w:type="character" w:styleId="Odwoanieprzypisudolnego">
    <w:name w:val="footnote reference"/>
    <w:basedOn w:val="Domylnaczcionkaakapitu"/>
    <w:uiPriority w:val="99"/>
    <w:semiHidden/>
    <w:unhideWhenUsed/>
    <w:rsid w:val="009F7429"/>
    <w:rPr>
      <w:vertAlign w:val="superscript"/>
    </w:rPr>
  </w:style>
  <w:style w:type="paragraph" w:styleId="Mapadokumentu">
    <w:name w:val="Document Map"/>
    <w:basedOn w:val="Normalny"/>
    <w:link w:val="MapadokumentuZnak"/>
    <w:uiPriority w:val="99"/>
    <w:semiHidden/>
    <w:unhideWhenUsed/>
    <w:rsid w:val="00656AD5"/>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656AD5"/>
    <w:rPr>
      <w:rFonts w:ascii="Tahoma" w:hAnsi="Tahoma" w:cs="Tahoma"/>
      <w:sz w:val="16"/>
      <w:szCs w:val="16"/>
    </w:rPr>
  </w:style>
  <w:style w:type="table" w:styleId="Tabela-Siatka">
    <w:name w:val="Table Grid"/>
    <w:basedOn w:val="Standardowy"/>
    <w:uiPriority w:val="59"/>
    <w:rsid w:val="00B13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754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2C98E-3C79-4CFD-AD21-B61BC859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869</Words>
  <Characters>5215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Myroniuk</dc:creator>
  <cp:lastModifiedBy>Karolina Myroniuk</cp:lastModifiedBy>
  <cp:revision>3</cp:revision>
  <cp:lastPrinted>2017-02-28T10:27:00Z</cp:lastPrinted>
  <dcterms:created xsi:type="dcterms:W3CDTF">2019-11-07T10:45:00Z</dcterms:created>
  <dcterms:modified xsi:type="dcterms:W3CDTF">2019-11-08T12:47:00Z</dcterms:modified>
</cp:coreProperties>
</file>