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D5" w:rsidRPr="005E65B7" w:rsidRDefault="00656AD5" w:rsidP="005E65B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E65B7">
        <w:rPr>
          <w:rFonts w:ascii="Times New Roman" w:hAnsi="Times New Roman" w:cs="Times New Roman"/>
          <w:b/>
          <w:bCs/>
          <w:sz w:val="32"/>
          <w:szCs w:val="32"/>
        </w:rPr>
        <w:t xml:space="preserve">WNIOSEK O </w:t>
      </w:r>
      <w:r w:rsidR="00AF5B48">
        <w:rPr>
          <w:rFonts w:ascii="Times New Roman" w:hAnsi="Times New Roman" w:cs="Times New Roman"/>
          <w:b/>
          <w:bCs/>
          <w:sz w:val="32"/>
          <w:szCs w:val="32"/>
        </w:rPr>
        <w:t>SPRZEDAŻ DREWNA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7547D" w:rsidRPr="0047547D" w:rsidTr="0047547D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F5B48" w:rsidRDefault="00AF5B48" w:rsidP="005E65B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547D" w:rsidRPr="00AF5B48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F5B48">
              <w:rPr>
                <w:rFonts w:ascii="Times New Roman" w:hAnsi="Times New Roman" w:cs="Times New Roman"/>
                <w:b/>
                <w:bCs/>
              </w:rPr>
              <w:t>WÓJT GMINY REWAL</w:t>
            </w:r>
          </w:p>
          <w:p w:rsidR="00AF5B48" w:rsidRPr="005E65B7" w:rsidRDefault="00AF5B48" w:rsidP="005E65B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F5B48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47D">
              <w:rPr>
                <w:rFonts w:ascii="Times New Roman" w:hAnsi="Times New Roman" w:cs="Times New Roman"/>
                <w:bCs/>
                <w:sz w:val="16"/>
                <w:szCs w:val="16"/>
              </w:rPr>
              <w:t>za pośrednictwem</w:t>
            </w:r>
            <w:r w:rsidRPr="004754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7547D" w:rsidRPr="0047547D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4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REFERATU OCHRONY ŚRODOWISKA</w:t>
            </w:r>
          </w:p>
          <w:p w:rsidR="00AF5B48" w:rsidRDefault="00AF5B48" w:rsidP="005E65B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547D" w:rsidRPr="0047547D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47D">
              <w:rPr>
                <w:rFonts w:ascii="Times New Roman" w:hAnsi="Times New Roman" w:cs="Times New Roman"/>
                <w:bCs/>
                <w:sz w:val="16"/>
                <w:szCs w:val="16"/>
              </w:rPr>
              <w:t>ul. Mickiewicza 19, 72-344 Rewal</w:t>
            </w:r>
          </w:p>
          <w:p w:rsidR="0047547D" w:rsidRPr="00AF5B48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B48">
              <w:rPr>
                <w:rFonts w:ascii="Times New Roman" w:hAnsi="Times New Roman" w:cs="Times New Roman"/>
                <w:bCs/>
                <w:sz w:val="16"/>
                <w:szCs w:val="16"/>
              </w:rPr>
              <w:t>Tel. 91 38 49 033; fax. 91 38 49 029; e-mail: srodowisko@rewal.pl</w:t>
            </w:r>
          </w:p>
        </w:tc>
      </w:tr>
    </w:tbl>
    <w:p w:rsidR="0077080F" w:rsidRPr="0077080F" w:rsidRDefault="0077080F" w:rsidP="0047547D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73"/>
        <w:gridCol w:w="2150"/>
        <w:gridCol w:w="875"/>
        <w:gridCol w:w="930"/>
        <w:gridCol w:w="45"/>
        <w:gridCol w:w="1258"/>
        <w:gridCol w:w="967"/>
        <w:gridCol w:w="840"/>
        <w:gridCol w:w="46"/>
        <w:gridCol w:w="1000"/>
      </w:tblGrid>
      <w:tr w:rsidR="00B13878" w:rsidRPr="00E8153E" w:rsidTr="00AF5B48">
        <w:trPr>
          <w:trHeight w:val="470"/>
        </w:trPr>
        <w:tc>
          <w:tcPr>
            <w:tcW w:w="98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13323" w:rsidRPr="00E8153E" w:rsidRDefault="00613323" w:rsidP="00B138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5B48" w:rsidRPr="00E8153E" w:rsidRDefault="00AF5B48" w:rsidP="00AF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3E">
              <w:rPr>
                <w:rFonts w:ascii="Times New Roman" w:hAnsi="Times New Roman" w:cs="Times New Roman"/>
                <w:b/>
                <w:sz w:val="20"/>
                <w:szCs w:val="20"/>
              </w:rPr>
              <w:t>DANE WNIOSKODAWCY</w:t>
            </w:r>
          </w:p>
          <w:p w:rsidR="00E8153E" w:rsidRPr="00E8153E" w:rsidRDefault="00E8153E" w:rsidP="00B138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878" w:rsidRPr="00E8153E" w:rsidTr="00AF5B48">
        <w:trPr>
          <w:trHeight w:val="665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8440B6" w:rsidRPr="00E8153E" w:rsidRDefault="008440B6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40B6" w:rsidRPr="00E8153E" w:rsidRDefault="00B13878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Imię i nazwisko </w:t>
            </w:r>
          </w:p>
          <w:p w:rsidR="008440B6" w:rsidRPr="00E8153E" w:rsidRDefault="00B13878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lub </w:t>
            </w:r>
          </w:p>
          <w:p w:rsidR="00B13878" w:rsidRPr="00E8153E" w:rsidRDefault="00E8153E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nazwa </w:t>
            </w:r>
            <w:r w:rsidR="00B13878" w:rsidRPr="00E8153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708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13878" w:rsidRPr="00E8153E">
              <w:rPr>
                <w:rFonts w:ascii="Times New Roman" w:hAnsi="Times New Roman" w:cs="Times New Roman"/>
                <w:sz w:val="14"/>
                <w:szCs w:val="14"/>
              </w:rPr>
              <w:t>pieczęć</w:t>
            </w:r>
          </w:p>
          <w:p w:rsidR="00B13878" w:rsidRPr="00E8153E" w:rsidRDefault="00B13878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3" w:type="dxa"/>
            <w:gridSpan w:val="9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B13878" w:rsidRPr="00E8153E" w:rsidRDefault="00B138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13878" w:rsidRPr="00E8153E" w:rsidRDefault="00B138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13878" w:rsidRPr="00E8153E" w:rsidRDefault="00B138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13878" w:rsidRPr="00E8153E" w:rsidRDefault="00B138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13878" w:rsidRPr="00E8153E" w:rsidRDefault="00B13878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80F" w:rsidRPr="00E8153E" w:rsidTr="00AF5B48">
        <w:tc>
          <w:tcPr>
            <w:tcW w:w="1526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Ulica</w:t>
            </w:r>
          </w:p>
        </w:tc>
        <w:tc>
          <w:tcPr>
            <w:tcW w:w="4111" w:type="dxa"/>
            <w:gridSpan w:val="4"/>
            <w:tcBorders>
              <w:lef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Nr domu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Nr lokalu</w:t>
            </w:r>
          </w:p>
        </w:tc>
        <w:tc>
          <w:tcPr>
            <w:tcW w:w="1074" w:type="dxa"/>
            <w:gridSpan w:val="2"/>
            <w:tcBorders>
              <w:left w:val="single" w:sz="2" w:space="0" w:color="auto"/>
              <w:right w:val="single" w:sz="8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80F" w:rsidRPr="00E8153E" w:rsidTr="00AF5B48">
        <w:tc>
          <w:tcPr>
            <w:tcW w:w="1526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Miejscowość</w:t>
            </w:r>
          </w:p>
        </w:tc>
        <w:tc>
          <w:tcPr>
            <w:tcW w:w="4111" w:type="dxa"/>
            <w:gridSpan w:val="4"/>
            <w:tcBorders>
              <w:lef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Kod pocztowy</w:t>
            </w:r>
          </w:p>
        </w:tc>
        <w:tc>
          <w:tcPr>
            <w:tcW w:w="2917" w:type="dxa"/>
            <w:gridSpan w:val="4"/>
            <w:tcBorders>
              <w:left w:val="single" w:sz="2" w:space="0" w:color="auto"/>
              <w:right w:val="single" w:sz="8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0B6" w:rsidRPr="00E8153E" w:rsidTr="00AF5B48">
        <w:trPr>
          <w:trHeight w:val="151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  <w:r w:rsidRPr="00E8153E">
              <w:rPr>
                <w:rStyle w:val="Odwoanieprzypisudolnego"/>
                <w:rFonts w:ascii="Times New Roman" w:hAnsi="Times New Roman" w:cs="Times New Roman"/>
                <w:sz w:val="14"/>
                <w:szCs w:val="14"/>
              </w:rPr>
              <w:footnoteReference w:id="1"/>
            </w:r>
          </w:p>
        </w:tc>
        <w:tc>
          <w:tcPr>
            <w:tcW w:w="4111" w:type="dxa"/>
            <w:gridSpan w:val="4"/>
            <w:tcBorders>
              <w:left w:val="single" w:sz="2" w:space="0" w:color="auto"/>
              <w:bottom w:val="single" w:sz="8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53E" w:rsidRPr="00E8153E" w:rsidRDefault="00E8153E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2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Telefon</w:t>
            </w:r>
            <w:r w:rsidRPr="00E8153E">
              <w:rPr>
                <w:rStyle w:val="Odwoanieprzypisudolnego"/>
                <w:rFonts w:ascii="Times New Roman" w:hAnsi="Times New Roman" w:cs="Times New Roman"/>
                <w:sz w:val="14"/>
                <w:szCs w:val="14"/>
              </w:rPr>
              <w:footnoteReference w:id="2"/>
            </w:r>
          </w:p>
        </w:tc>
        <w:tc>
          <w:tcPr>
            <w:tcW w:w="2917" w:type="dxa"/>
            <w:gridSpan w:val="4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0B6" w:rsidRPr="00E8153E" w:rsidTr="00AF5B48">
        <w:tc>
          <w:tcPr>
            <w:tcW w:w="9829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440B6" w:rsidRDefault="008440B6" w:rsidP="00AF5B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Pr="00AF5B48" w:rsidRDefault="00AF5B48" w:rsidP="00AF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48">
              <w:rPr>
                <w:rFonts w:ascii="Times New Roman" w:hAnsi="Times New Roman" w:cs="Times New Roman"/>
                <w:sz w:val="24"/>
                <w:szCs w:val="24"/>
              </w:rPr>
              <w:t xml:space="preserve">ZWRACAM SIĘ Z WNIOSKIEM </w:t>
            </w:r>
            <w:r w:rsidR="00F3505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AF5B48">
              <w:rPr>
                <w:rFonts w:ascii="Times New Roman" w:hAnsi="Times New Roman" w:cs="Times New Roman"/>
                <w:sz w:val="24"/>
                <w:szCs w:val="24"/>
              </w:rPr>
              <w:t>MOŻLIWOŚĆ POZYSKANIA DREWNA</w:t>
            </w:r>
          </w:p>
          <w:p w:rsidR="00AF5B48" w:rsidRPr="00E8153E" w:rsidRDefault="00AF5B48" w:rsidP="00AF5B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B48" w:rsidRPr="00E8153E" w:rsidTr="00AF5B48">
        <w:tc>
          <w:tcPr>
            <w:tcW w:w="375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opałowego</w:t>
            </w: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użytkowego</w:t>
            </w: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4"/>
            </w: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F5B48" w:rsidRDefault="00AF5B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B48" w:rsidRPr="00E8153E" w:rsidTr="00AF5B48">
        <w:tc>
          <w:tcPr>
            <w:tcW w:w="534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Gatunek drzewa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 m</w:t>
            </w:r>
            <w:r w:rsidRPr="00AF5B4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38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Lokalizacja drzew/leżaniny</w:t>
            </w:r>
          </w:p>
        </w:tc>
      </w:tr>
      <w:tr w:rsidR="00AF5B48" w:rsidRPr="00E8153E" w:rsidTr="00AF5B48">
        <w:tc>
          <w:tcPr>
            <w:tcW w:w="534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B48" w:rsidRPr="00E8153E" w:rsidTr="00AF5B48">
        <w:tc>
          <w:tcPr>
            <w:tcW w:w="534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B48" w:rsidRPr="00E8153E" w:rsidTr="00AF5B48">
        <w:tc>
          <w:tcPr>
            <w:tcW w:w="534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B48" w:rsidRPr="00E8153E" w:rsidTr="00AF5B48">
        <w:tc>
          <w:tcPr>
            <w:tcW w:w="534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B48" w:rsidRPr="00E8153E" w:rsidTr="00AF5B48">
        <w:tc>
          <w:tcPr>
            <w:tcW w:w="534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B48" w:rsidRPr="00E8153E" w:rsidTr="00AF5B48">
        <w:tc>
          <w:tcPr>
            <w:tcW w:w="534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Default="00AF5B48" w:rsidP="00AF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2886" w:rsidRPr="00E8153E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8"/>
      </w:tblGrid>
      <w:tr w:rsidR="00392886" w:rsidRPr="00E8153E" w:rsidTr="00F77311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92886" w:rsidRPr="00E8153E" w:rsidRDefault="00392886" w:rsidP="00F77311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886" w:rsidRPr="007255F7" w:rsidRDefault="00392886" w:rsidP="00F7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Oświadczam iż zapoznałam/em się z treścią dotyczącą przetwarzania moich danych osobowych</w:t>
            </w:r>
          </w:p>
          <w:p w:rsidR="00392886" w:rsidRPr="00E8153E" w:rsidRDefault="00392886" w:rsidP="00F77311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F5B48" w:rsidRDefault="00392886" w:rsidP="0022349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8153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F5B48" w:rsidRDefault="00AF5B48" w:rsidP="0022349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F5B48" w:rsidRPr="00E8153E" w:rsidRDefault="00AF5B48" w:rsidP="0022349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2349C" w:rsidRPr="00E8153E" w:rsidRDefault="0022349C" w:rsidP="0022349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2349C" w:rsidRPr="00E8153E" w:rsidRDefault="0022349C" w:rsidP="0022349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2349C" w:rsidRPr="00E8153E" w:rsidRDefault="00794EFE" w:rsidP="0022349C">
      <w:pPr>
        <w:pStyle w:val="Bezodstpw"/>
        <w:spacing w:line="276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………………………………………………………………..</w:t>
      </w:r>
      <w:r w:rsidR="0022349C" w:rsidRPr="00E8153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………………………………………………………………..</w:t>
      </w:r>
      <w:r w:rsidR="0022349C" w:rsidRPr="00E8153E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AF5B48" w:rsidRPr="00AF5B48" w:rsidRDefault="00794EFE" w:rsidP="00794EFE">
      <w:pPr>
        <w:pStyle w:val="Bezodstpw"/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4EFE">
        <w:rPr>
          <w:rFonts w:ascii="Times New Roman" w:hAnsi="Times New Roman" w:cs="Times New Roman"/>
          <w:sz w:val="14"/>
          <w:szCs w:val="14"/>
        </w:rPr>
        <w:t xml:space="preserve">          </w:t>
      </w:r>
      <w:r w:rsidR="000F36E6" w:rsidRPr="00794EFE">
        <w:rPr>
          <w:rFonts w:ascii="Times New Roman" w:hAnsi="Times New Roman" w:cs="Times New Roman"/>
          <w:sz w:val="14"/>
          <w:szCs w:val="14"/>
        </w:rPr>
        <w:t xml:space="preserve"> </w:t>
      </w:r>
      <w:r w:rsidR="0022349C" w:rsidRPr="00794EFE">
        <w:rPr>
          <w:rFonts w:ascii="Times New Roman" w:hAnsi="Times New Roman" w:cs="Times New Roman"/>
          <w:sz w:val="14"/>
          <w:szCs w:val="14"/>
        </w:rPr>
        <w:t xml:space="preserve">(miejscowość, data)                                                             </w:t>
      </w:r>
      <w:r w:rsidR="000F36E6" w:rsidRPr="00794EFE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="0022349C" w:rsidRPr="00794EFE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22349C" w:rsidRPr="00794EFE">
        <w:rPr>
          <w:rFonts w:ascii="Times New Roman" w:hAnsi="Times New Roman" w:cs="Times New Roman"/>
          <w:sz w:val="14"/>
          <w:szCs w:val="14"/>
        </w:rPr>
        <w:t>(podpis)</w:t>
      </w:r>
    </w:p>
    <w:p w:rsidR="00AF5B48" w:rsidRDefault="00AF5B48" w:rsidP="00794EFE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F5B48" w:rsidRPr="00E8153E" w:rsidRDefault="00AF5B48" w:rsidP="00794EFE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658"/>
      </w:tblGrid>
      <w:tr w:rsidR="000F36E6" w:rsidTr="000F36E6"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F36E6" w:rsidRDefault="000F36E6" w:rsidP="00B1387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794EFE" w:rsidRDefault="000F36E6" w:rsidP="000F3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EFE">
              <w:rPr>
                <w:rFonts w:ascii="Times New Roman" w:hAnsi="Times New Roman" w:cs="Times New Roman"/>
                <w:b/>
                <w:sz w:val="16"/>
                <w:szCs w:val="16"/>
              </w:rPr>
              <w:t>ADNOTACJE ORGANU</w:t>
            </w:r>
          </w:p>
          <w:p w:rsidR="000F36E6" w:rsidRDefault="000F36E6" w:rsidP="00B1387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F36E6" w:rsidTr="00BB5E42"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F36E6" w:rsidRPr="00794EFE" w:rsidRDefault="000F36E6" w:rsidP="00BB5E4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48" w:rsidRPr="00794EFE" w:rsidRDefault="000F36E6" w:rsidP="00BB5E4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94EFE">
              <w:rPr>
                <w:rFonts w:ascii="Times New Roman" w:hAnsi="Times New Roman" w:cs="Times New Roman"/>
                <w:sz w:val="16"/>
                <w:szCs w:val="16"/>
              </w:rPr>
              <w:t xml:space="preserve">Data rejestracji wniosku w rejestrze </w:t>
            </w:r>
            <w:r w:rsidR="00392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4EFE">
              <w:rPr>
                <w:rFonts w:ascii="Times New Roman" w:hAnsi="Times New Roman" w:cs="Times New Roman"/>
                <w:sz w:val="16"/>
                <w:szCs w:val="16"/>
              </w:rPr>
              <w:t xml:space="preserve">Referatu Ochrony Środowiska </w:t>
            </w:r>
          </w:p>
        </w:tc>
        <w:tc>
          <w:tcPr>
            <w:tcW w:w="474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0F36E6" w:rsidRPr="00BB5E42" w:rsidRDefault="000F36E6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Default="000F36E6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4EFE" w:rsidRPr="00BB5E42" w:rsidRDefault="00794EFE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B5E42" w:rsidTr="00BB5E42">
        <w:tc>
          <w:tcPr>
            <w:tcW w:w="50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B5E42" w:rsidRPr="00794EFE" w:rsidRDefault="00BB5E42" w:rsidP="00BB5E4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E42" w:rsidRPr="00794EFE" w:rsidRDefault="00BB5E42" w:rsidP="00BB5E4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94EFE">
              <w:rPr>
                <w:rFonts w:ascii="Times New Roman" w:hAnsi="Times New Roman" w:cs="Times New Roman"/>
                <w:sz w:val="16"/>
                <w:szCs w:val="16"/>
              </w:rPr>
              <w:t>Numer sprawy</w:t>
            </w:r>
            <w:r w:rsidR="00AF5B48">
              <w:rPr>
                <w:rFonts w:ascii="Times New Roman" w:hAnsi="Times New Roman" w:cs="Times New Roman"/>
                <w:sz w:val="16"/>
                <w:szCs w:val="16"/>
              </w:rPr>
              <w:t>/umowy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B5E42" w:rsidRDefault="00BB5E42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4EFE" w:rsidRDefault="00794EFE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4EFE" w:rsidRPr="00BB5E42" w:rsidRDefault="00794EFE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F36E6" w:rsidTr="00BB5E42">
        <w:tc>
          <w:tcPr>
            <w:tcW w:w="50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F36E6" w:rsidRPr="00794EFE" w:rsidRDefault="000F36E6" w:rsidP="00BB5E4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EFE" w:rsidRDefault="00794EFE" w:rsidP="00BB5E4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EFE" w:rsidRDefault="00794EFE" w:rsidP="00BB5E4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6E6" w:rsidRPr="00794EFE" w:rsidRDefault="00BB5E42" w:rsidP="00BB5E4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94EFE">
              <w:rPr>
                <w:rFonts w:ascii="Times New Roman" w:hAnsi="Times New Roman" w:cs="Times New Roman"/>
                <w:sz w:val="16"/>
                <w:szCs w:val="16"/>
              </w:rPr>
              <w:t>Weryfikujący wniosek  (podpis i pieczęć imienna)</w:t>
            </w:r>
          </w:p>
        </w:tc>
        <w:tc>
          <w:tcPr>
            <w:tcW w:w="4745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F36E6" w:rsidRPr="00BB5E42" w:rsidRDefault="000F36E6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Default="000F36E6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4EFE" w:rsidRDefault="00794EFE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4EFE" w:rsidRDefault="00794EFE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BB5E42" w:rsidRDefault="000F36E6" w:rsidP="00BB5E42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92886" w:rsidRPr="00B00291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lastRenderedPageBreak/>
        <w:t xml:space="preserve">Na podstawie art. 13.1 RODO [Rozporządzenie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– Dz.U.UE.L 2016.119.1], wobec uzyskania od Pani/Pana danych osobowych, </w:t>
      </w:r>
      <w:r>
        <w:rPr>
          <w:rFonts w:ascii="Times New Roman" w:hAnsi="Times New Roman" w:cs="Times New Roman"/>
          <w:sz w:val="16"/>
          <w:szCs w:val="16"/>
        </w:rPr>
        <w:t>informuje, że</w:t>
      </w:r>
      <w:r w:rsidRPr="00B0029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392886" w:rsidRPr="00B00291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1. Administratorem Pana/Pani danych osobowych (ADO) jest Wójt Gminy Rewal z siedzibą w Urzędzie Gminy w Rewalu przy ul. Mickiewicza 19,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00291">
        <w:rPr>
          <w:rFonts w:ascii="Times New Roman" w:hAnsi="Times New Roman" w:cs="Times New Roman"/>
          <w:sz w:val="16"/>
          <w:szCs w:val="16"/>
        </w:rPr>
        <w:t>w Rewalu (kod pocztowy: 72-3</w:t>
      </w:r>
      <w:r w:rsidR="009A3A17">
        <w:rPr>
          <w:rFonts w:ascii="Times New Roman" w:hAnsi="Times New Roman" w:cs="Times New Roman"/>
          <w:sz w:val="16"/>
          <w:szCs w:val="16"/>
        </w:rPr>
        <w:t>44</w:t>
      </w:r>
      <w:bookmarkStart w:id="0" w:name="_GoBack"/>
      <w:bookmarkEnd w:id="0"/>
      <w:r w:rsidRPr="00B00291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92886" w:rsidRPr="00B00291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>2. Kontakt do Inspektora Ochrony Danych: tel. 91 38 49 01</w:t>
      </w:r>
      <w:r w:rsidR="009A3A17">
        <w:rPr>
          <w:rFonts w:ascii="Times New Roman" w:hAnsi="Times New Roman" w:cs="Times New Roman"/>
          <w:sz w:val="16"/>
          <w:szCs w:val="16"/>
        </w:rPr>
        <w:t>3</w:t>
      </w:r>
      <w:r w:rsidRPr="00B00291">
        <w:rPr>
          <w:rFonts w:ascii="Times New Roman" w:hAnsi="Times New Roman" w:cs="Times New Roman"/>
          <w:sz w:val="16"/>
          <w:szCs w:val="16"/>
        </w:rPr>
        <w:t xml:space="preserve"> lub e-mail: iod@rewal.pl,</w:t>
      </w:r>
    </w:p>
    <w:p w:rsidR="00392886" w:rsidRPr="00B00291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3. Cel przetwarzania: rozpatrzenie wniosku w zakresie </w:t>
      </w:r>
      <w:r>
        <w:rPr>
          <w:rFonts w:ascii="Times New Roman" w:hAnsi="Times New Roman" w:cs="Times New Roman"/>
          <w:sz w:val="16"/>
          <w:szCs w:val="16"/>
        </w:rPr>
        <w:t>możliwości pozyskania drewna opałowego lub uzytkowego</w:t>
      </w:r>
      <w:r w:rsidRPr="00B00291">
        <w:rPr>
          <w:rFonts w:ascii="Times New Roman" w:hAnsi="Times New Roman" w:cs="Times New Roman"/>
          <w:sz w:val="16"/>
          <w:szCs w:val="16"/>
        </w:rPr>
        <w:t xml:space="preserve">. ADO nie przewiduje przetwarzania uzyskanych danych osobowych w celach innych niż wskazane w zdaniu poprzedzającym, gdyby jednak taka okoliczność miała mieć miejsce, o wykorzystaniu uzyskanych danych osobowych na inne cele zostanie Pani/Pan odrębnie poinformowana/y. </w:t>
      </w:r>
    </w:p>
    <w:p w:rsidR="00392886" w:rsidRPr="00B00291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4. ADO nie przewiduje przekazania uzyskanych danych osobowych innym odbiorcom poza jednostkami organizacyjnymi podległymi ADO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0291">
        <w:rPr>
          <w:rFonts w:ascii="Times New Roman" w:hAnsi="Times New Roman" w:cs="Times New Roman"/>
          <w:sz w:val="16"/>
          <w:szCs w:val="16"/>
        </w:rPr>
        <w:t xml:space="preserve">albo organami władzy publicznej zgodnie z postępowaniem właściwym w sprawie. W przypadku ujawnienia się konieczności przekazania danych odbiorcom innym niż w zdaniu poprzedzającym, zostanie Pani/Pan odrębnie poinformowana/y. </w:t>
      </w:r>
    </w:p>
    <w:p w:rsidR="00392886" w:rsidRPr="00B00291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5. ADO nie przewiduje przekazania uzyskanych danych osobowych do państwa trzeciego lub organizacji międzynarodowej. W przypadku takiego zamiaru zostanie Pani/Pan odrębnie poinformowana/y. </w:t>
      </w:r>
    </w:p>
    <w:p w:rsidR="00392886" w:rsidRPr="00B00291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6. ADO nie przewiduje zautomatyzowanego podejmowania decyzji ani profilowania w oparciu o otrzymane dane osobowe. </w:t>
      </w:r>
    </w:p>
    <w:p w:rsidR="00392886" w:rsidRPr="00B00291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7. Czas przetwarzania danych osobowych wiązać się będzie z realizacją właściwej procedury administracyjnej oraz przepisami prawa upoważniającymi do zachowania i archiwizacji pozyskanych danych. </w:t>
      </w:r>
    </w:p>
    <w:p w:rsidR="00392886" w:rsidRPr="00B00291" w:rsidRDefault="00392886" w:rsidP="00392886">
      <w:pPr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8. Ma Pani/Pan prawo do: </w:t>
      </w:r>
    </w:p>
    <w:p w:rsidR="00392886" w:rsidRPr="00B00291" w:rsidRDefault="00392886" w:rsidP="0039288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>żądania uzyskania kopii danych osobowych lub ich udostępnienia w siedzibie ADO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0291">
        <w:rPr>
          <w:rFonts w:ascii="Times New Roman" w:hAnsi="Times New Roman" w:cs="Times New Roman"/>
          <w:sz w:val="16"/>
          <w:szCs w:val="16"/>
        </w:rPr>
        <w:t xml:space="preserve">(w Urzędzie Gminy Rewal) (art. 15 RODO) </w:t>
      </w:r>
    </w:p>
    <w:p w:rsidR="00392886" w:rsidRPr="00B00291" w:rsidRDefault="00392886" w:rsidP="0039288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żądania sprostowania danych osobowych (art. 16 RODO), </w:t>
      </w:r>
    </w:p>
    <w:p w:rsidR="00392886" w:rsidRPr="00B00291" w:rsidRDefault="00392886" w:rsidP="0039288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żądania usunięcia swoich danych osobowych (art. 17 RODO) tzw. „prawo do bycia zapomnianym”, </w:t>
      </w:r>
    </w:p>
    <w:p w:rsidR="00392886" w:rsidRPr="00B00291" w:rsidRDefault="00392886" w:rsidP="0039288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żądania ograniczenia przetwarzania swoich danych osobowych (art. 18 RODO), </w:t>
      </w:r>
    </w:p>
    <w:p w:rsidR="00392886" w:rsidRPr="00B00291" w:rsidRDefault="00392886" w:rsidP="0039288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żądania przeniesienia własnych danych osobowych w powszechnie używanym formacie do innego administratora danych wskazanego przez siebie (art. 20 RODO), </w:t>
      </w:r>
    </w:p>
    <w:p w:rsidR="00392886" w:rsidRPr="00B00291" w:rsidRDefault="00392886" w:rsidP="0039288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wniesienia sprzeciwu wobec przetwarzania danych osobowych (art. 21 RODO), </w:t>
      </w:r>
    </w:p>
    <w:p w:rsidR="00392886" w:rsidRPr="00B00291" w:rsidRDefault="00392886" w:rsidP="0039288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cofnięcia zgody na przetwarzanie danych osobowych, o ile przetwarzanie odbywa się na podstawie udzielonej uprzednio zgody (art. 7.3 RODO). </w:t>
      </w:r>
    </w:p>
    <w:p w:rsidR="00392886" w:rsidRPr="00B00291" w:rsidRDefault="00392886" w:rsidP="0039288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291">
        <w:rPr>
          <w:rFonts w:ascii="Times New Roman" w:hAnsi="Times New Roman" w:cs="Times New Roman"/>
          <w:sz w:val="16"/>
          <w:szCs w:val="16"/>
        </w:rPr>
        <w:t xml:space="preserve">Na podstawie art. 77 RODO ma Pani/Pan prawo wniesienia do Prezesa Urzędu Ochrony Danych Osobowych, Urząd Ochrony Danych Osobowych, 00-193 Warszawa,  ul. Stawki 2, tel.: 22 531 03 00, skargi dotyczącej niezgodności przetwarzania przekazanych danych osobowych z RODO. </w:t>
      </w:r>
    </w:p>
    <w:p w:rsidR="00430F0C" w:rsidRPr="00430F0C" w:rsidRDefault="00430F0C" w:rsidP="00794EFE">
      <w:pPr>
        <w:pStyle w:val="Bezodstpw"/>
        <w:spacing w:line="276" w:lineRule="auto"/>
        <w:rPr>
          <w:rFonts w:ascii="Times New Roman" w:hAnsi="Times New Roman" w:cs="Times New Roman"/>
          <w:sz w:val="12"/>
          <w:szCs w:val="12"/>
        </w:rPr>
      </w:pPr>
    </w:p>
    <w:sectPr w:rsidR="00430F0C" w:rsidRPr="00430F0C" w:rsidSect="00656AD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41" w:rsidRDefault="00914D41" w:rsidP="009F7429">
      <w:pPr>
        <w:spacing w:after="0" w:line="240" w:lineRule="auto"/>
      </w:pPr>
      <w:r>
        <w:separator/>
      </w:r>
    </w:p>
  </w:endnote>
  <w:endnote w:type="continuationSeparator" w:id="0">
    <w:p w:rsidR="00914D41" w:rsidRDefault="00914D41" w:rsidP="009F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41" w:rsidRDefault="00914D41" w:rsidP="009F7429">
      <w:pPr>
        <w:spacing w:after="0" w:line="240" w:lineRule="auto"/>
      </w:pPr>
      <w:r>
        <w:separator/>
      </w:r>
    </w:p>
  </w:footnote>
  <w:footnote w:type="continuationSeparator" w:id="0">
    <w:p w:rsidR="00914D41" w:rsidRDefault="00914D41" w:rsidP="009F7429">
      <w:pPr>
        <w:spacing w:after="0" w:line="240" w:lineRule="auto"/>
      </w:pPr>
      <w:r>
        <w:continuationSeparator/>
      </w:r>
    </w:p>
  </w:footnote>
  <w:footnote w:id="1">
    <w:p w:rsidR="00F41A9C" w:rsidRPr="00AF5B48" w:rsidRDefault="00F41A9C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AF5B48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AF5B48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  <w:footnote w:id="2">
    <w:p w:rsidR="00F41A9C" w:rsidRPr="00AF5B48" w:rsidRDefault="00F41A9C" w:rsidP="008440B6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AF5B48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AF5B48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  <w:footnote w:id="3">
    <w:p w:rsidR="00AF5B48" w:rsidRDefault="00AF5B48">
      <w:pPr>
        <w:pStyle w:val="Tekstprzypisudolnego"/>
      </w:pPr>
      <w:r w:rsidRPr="00AF5B48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AF5B48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>o</w:t>
      </w:r>
      <w:r w:rsidRPr="00AF5B48">
        <w:rPr>
          <w:rFonts w:ascii="Times New Roman" w:hAnsi="Times New Roman" w:cs="Times New Roman"/>
          <w:sz w:val="10"/>
          <w:szCs w:val="10"/>
        </w:rPr>
        <w:t xml:space="preserve">dpowiednie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AF5B48">
        <w:rPr>
          <w:rFonts w:ascii="Times New Roman" w:hAnsi="Times New Roman" w:cs="Times New Roman"/>
          <w:sz w:val="10"/>
          <w:szCs w:val="10"/>
        </w:rPr>
        <w:t>zaznaczyć krzyżyk</w:t>
      </w:r>
      <w:r>
        <w:rPr>
          <w:rFonts w:ascii="Times New Roman" w:hAnsi="Times New Roman" w:cs="Times New Roman"/>
          <w:sz w:val="10"/>
          <w:szCs w:val="10"/>
        </w:rPr>
        <w:t>i</w:t>
      </w:r>
      <w:r w:rsidRPr="00AF5B48">
        <w:rPr>
          <w:rFonts w:ascii="Times New Roman" w:hAnsi="Times New Roman" w:cs="Times New Roman"/>
          <w:sz w:val="10"/>
          <w:szCs w:val="10"/>
        </w:rPr>
        <w:t>em</w:t>
      </w:r>
    </w:p>
  </w:footnote>
  <w:footnote w:id="4">
    <w:p w:rsidR="00AF5B48" w:rsidRDefault="00AF5B48" w:rsidP="00AF5B48">
      <w:pPr>
        <w:pStyle w:val="Tekstprzypisudolnego"/>
      </w:pPr>
      <w:r w:rsidRPr="00AF5B48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AF5B48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>o</w:t>
      </w:r>
      <w:r w:rsidRPr="00AF5B48">
        <w:rPr>
          <w:rFonts w:ascii="Times New Roman" w:hAnsi="Times New Roman" w:cs="Times New Roman"/>
          <w:sz w:val="10"/>
          <w:szCs w:val="10"/>
        </w:rPr>
        <w:t xml:space="preserve">dpowiednie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AF5B48">
        <w:rPr>
          <w:rFonts w:ascii="Times New Roman" w:hAnsi="Times New Roman" w:cs="Times New Roman"/>
          <w:sz w:val="10"/>
          <w:szCs w:val="10"/>
        </w:rPr>
        <w:t>zaznaczyć krzyżyk</w:t>
      </w:r>
      <w:r>
        <w:rPr>
          <w:rFonts w:ascii="Times New Roman" w:hAnsi="Times New Roman" w:cs="Times New Roman"/>
          <w:sz w:val="10"/>
          <w:szCs w:val="10"/>
        </w:rPr>
        <w:t>i</w:t>
      </w:r>
      <w:r w:rsidRPr="00AF5B48">
        <w:rPr>
          <w:rFonts w:ascii="Times New Roman" w:hAnsi="Times New Roman" w:cs="Times New Roman"/>
          <w:sz w:val="10"/>
          <w:szCs w:val="10"/>
        </w:rPr>
        <w:t>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8" w:hanging="18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1602C2"/>
    <w:multiLevelType w:val="hybridMultilevel"/>
    <w:tmpl w:val="D162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1A4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5F63"/>
    <w:multiLevelType w:val="hybridMultilevel"/>
    <w:tmpl w:val="6DBAEA5A"/>
    <w:lvl w:ilvl="0" w:tplc="B146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781A16"/>
    <w:multiLevelType w:val="hybridMultilevel"/>
    <w:tmpl w:val="7B560DA0"/>
    <w:lvl w:ilvl="0" w:tplc="31E81B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8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B0BD1"/>
    <w:multiLevelType w:val="hybridMultilevel"/>
    <w:tmpl w:val="F90243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AC7ACB"/>
    <w:multiLevelType w:val="hybridMultilevel"/>
    <w:tmpl w:val="1FEA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3D7C"/>
    <w:multiLevelType w:val="hybridMultilevel"/>
    <w:tmpl w:val="3DCAE1CE"/>
    <w:lvl w:ilvl="0" w:tplc="B1467A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C21E3"/>
    <w:multiLevelType w:val="hybridMultilevel"/>
    <w:tmpl w:val="6290C4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C3602B"/>
    <w:multiLevelType w:val="hybridMultilevel"/>
    <w:tmpl w:val="17C08ACA"/>
    <w:lvl w:ilvl="0" w:tplc="D41A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47999"/>
    <w:multiLevelType w:val="hybridMultilevel"/>
    <w:tmpl w:val="DD022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03A5B"/>
    <w:multiLevelType w:val="hybridMultilevel"/>
    <w:tmpl w:val="8C785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021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674D"/>
    <w:multiLevelType w:val="hybridMultilevel"/>
    <w:tmpl w:val="80941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B60DF7"/>
    <w:multiLevelType w:val="hybridMultilevel"/>
    <w:tmpl w:val="3BA6A1E0"/>
    <w:lvl w:ilvl="0" w:tplc="B98E2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3BE3"/>
    <w:multiLevelType w:val="hybridMultilevel"/>
    <w:tmpl w:val="2F9A80C4"/>
    <w:lvl w:ilvl="0" w:tplc="F5CC5E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41075"/>
    <w:multiLevelType w:val="hybridMultilevel"/>
    <w:tmpl w:val="0AC80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E6359"/>
    <w:multiLevelType w:val="hybridMultilevel"/>
    <w:tmpl w:val="14F6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46284"/>
    <w:multiLevelType w:val="hybridMultilevel"/>
    <w:tmpl w:val="45E85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5466D"/>
    <w:multiLevelType w:val="hybridMultilevel"/>
    <w:tmpl w:val="920C6874"/>
    <w:lvl w:ilvl="0" w:tplc="C97AF8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515A"/>
    <w:multiLevelType w:val="hybridMultilevel"/>
    <w:tmpl w:val="A85450E8"/>
    <w:lvl w:ilvl="0" w:tplc="6DBE8C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1686"/>
    <w:multiLevelType w:val="hybridMultilevel"/>
    <w:tmpl w:val="D140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D6A70"/>
    <w:multiLevelType w:val="hybridMultilevel"/>
    <w:tmpl w:val="4E2200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F1449DC"/>
    <w:multiLevelType w:val="hybridMultilevel"/>
    <w:tmpl w:val="9B7C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320DF"/>
    <w:multiLevelType w:val="hybridMultilevel"/>
    <w:tmpl w:val="8B1C14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DE18C3"/>
    <w:multiLevelType w:val="hybridMultilevel"/>
    <w:tmpl w:val="22A8FAD0"/>
    <w:lvl w:ilvl="0" w:tplc="F83A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47438"/>
    <w:multiLevelType w:val="hybridMultilevel"/>
    <w:tmpl w:val="8D9E74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47A6DAA"/>
    <w:multiLevelType w:val="hybridMultilevel"/>
    <w:tmpl w:val="898C2056"/>
    <w:lvl w:ilvl="0" w:tplc="BCC8C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E789C"/>
    <w:multiLevelType w:val="hybridMultilevel"/>
    <w:tmpl w:val="C5A2938C"/>
    <w:lvl w:ilvl="0" w:tplc="F7121C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56819"/>
    <w:multiLevelType w:val="hybridMultilevel"/>
    <w:tmpl w:val="95E04CAA"/>
    <w:lvl w:ilvl="0" w:tplc="B146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4271B"/>
    <w:multiLevelType w:val="hybridMultilevel"/>
    <w:tmpl w:val="F35834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13300C"/>
    <w:multiLevelType w:val="hybridMultilevel"/>
    <w:tmpl w:val="11E8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90B11"/>
    <w:multiLevelType w:val="hybridMultilevel"/>
    <w:tmpl w:val="79F636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31"/>
  </w:num>
  <w:num w:numId="4">
    <w:abstractNumId w:val="19"/>
  </w:num>
  <w:num w:numId="5">
    <w:abstractNumId w:val="15"/>
  </w:num>
  <w:num w:numId="6">
    <w:abstractNumId w:val="27"/>
  </w:num>
  <w:num w:numId="7">
    <w:abstractNumId w:val="9"/>
  </w:num>
  <w:num w:numId="8">
    <w:abstractNumId w:val="5"/>
  </w:num>
  <w:num w:numId="9">
    <w:abstractNumId w:val="22"/>
  </w:num>
  <w:num w:numId="10">
    <w:abstractNumId w:val="14"/>
  </w:num>
  <w:num w:numId="11">
    <w:abstractNumId w:val="18"/>
  </w:num>
  <w:num w:numId="12">
    <w:abstractNumId w:val="3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3"/>
  </w:num>
  <w:num w:numId="18">
    <w:abstractNumId w:val="33"/>
  </w:num>
  <w:num w:numId="19">
    <w:abstractNumId w:val="17"/>
  </w:num>
  <w:num w:numId="20">
    <w:abstractNumId w:val="29"/>
  </w:num>
  <w:num w:numId="21">
    <w:abstractNumId w:val="11"/>
  </w:num>
  <w:num w:numId="22">
    <w:abstractNumId w:val="25"/>
  </w:num>
  <w:num w:numId="23">
    <w:abstractNumId w:val="8"/>
  </w:num>
  <w:num w:numId="24">
    <w:abstractNumId w:val="7"/>
  </w:num>
  <w:num w:numId="25">
    <w:abstractNumId w:val="26"/>
  </w:num>
  <w:num w:numId="26">
    <w:abstractNumId w:val="32"/>
  </w:num>
  <w:num w:numId="27">
    <w:abstractNumId w:val="10"/>
  </w:num>
  <w:num w:numId="28">
    <w:abstractNumId w:val="24"/>
  </w:num>
  <w:num w:numId="29">
    <w:abstractNumId w:val="28"/>
  </w:num>
  <w:num w:numId="30">
    <w:abstractNumId w:val="6"/>
  </w:num>
  <w:num w:numId="31">
    <w:abstractNumId w:val="12"/>
  </w:num>
  <w:num w:numId="32">
    <w:abstractNumId w:val="34"/>
  </w:num>
  <w:num w:numId="33">
    <w:abstractNumId w:val="13"/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29"/>
    <w:rsid w:val="0001398F"/>
    <w:rsid w:val="00045145"/>
    <w:rsid w:val="000750D0"/>
    <w:rsid w:val="000A0DA1"/>
    <w:rsid w:val="000F36E6"/>
    <w:rsid w:val="00122418"/>
    <w:rsid w:val="001729F7"/>
    <w:rsid w:val="001D5263"/>
    <w:rsid w:val="00202692"/>
    <w:rsid w:val="002054E1"/>
    <w:rsid w:val="0022349C"/>
    <w:rsid w:val="002339DB"/>
    <w:rsid w:val="002664E0"/>
    <w:rsid w:val="00297367"/>
    <w:rsid w:val="002A2AF6"/>
    <w:rsid w:val="002F0E55"/>
    <w:rsid w:val="003510D0"/>
    <w:rsid w:val="00382446"/>
    <w:rsid w:val="00390549"/>
    <w:rsid w:val="00392886"/>
    <w:rsid w:val="00410213"/>
    <w:rsid w:val="00414D18"/>
    <w:rsid w:val="00430F0C"/>
    <w:rsid w:val="0047547D"/>
    <w:rsid w:val="004B0B9B"/>
    <w:rsid w:val="004B6333"/>
    <w:rsid w:val="004D0734"/>
    <w:rsid w:val="00513E7B"/>
    <w:rsid w:val="005207E4"/>
    <w:rsid w:val="005573EF"/>
    <w:rsid w:val="005B2EDE"/>
    <w:rsid w:val="005D2754"/>
    <w:rsid w:val="005E4ED6"/>
    <w:rsid w:val="005E65B7"/>
    <w:rsid w:val="00613323"/>
    <w:rsid w:val="0064286D"/>
    <w:rsid w:val="00656AD5"/>
    <w:rsid w:val="0067674B"/>
    <w:rsid w:val="006A796A"/>
    <w:rsid w:val="0072446D"/>
    <w:rsid w:val="00725DBD"/>
    <w:rsid w:val="0077080F"/>
    <w:rsid w:val="00794EFE"/>
    <w:rsid w:val="007E0C48"/>
    <w:rsid w:val="00805838"/>
    <w:rsid w:val="00807512"/>
    <w:rsid w:val="0081017C"/>
    <w:rsid w:val="008440B6"/>
    <w:rsid w:val="008E6DBF"/>
    <w:rsid w:val="00914D41"/>
    <w:rsid w:val="00926C94"/>
    <w:rsid w:val="009308B2"/>
    <w:rsid w:val="00952BDC"/>
    <w:rsid w:val="00962DBA"/>
    <w:rsid w:val="009800BA"/>
    <w:rsid w:val="009A3A17"/>
    <w:rsid w:val="009F7429"/>
    <w:rsid w:val="00AB4CCB"/>
    <w:rsid w:val="00AB67FF"/>
    <w:rsid w:val="00AC149A"/>
    <w:rsid w:val="00AE626F"/>
    <w:rsid w:val="00AF5B48"/>
    <w:rsid w:val="00B13878"/>
    <w:rsid w:val="00B31A85"/>
    <w:rsid w:val="00B57506"/>
    <w:rsid w:val="00B71A26"/>
    <w:rsid w:val="00BB2DCF"/>
    <w:rsid w:val="00BB5E42"/>
    <w:rsid w:val="00BD0C46"/>
    <w:rsid w:val="00C149AD"/>
    <w:rsid w:val="00C35CF3"/>
    <w:rsid w:val="00C70D5F"/>
    <w:rsid w:val="00C9583A"/>
    <w:rsid w:val="00D21803"/>
    <w:rsid w:val="00D62A6E"/>
    <w:rsid w:val="00D63B6B"/>
    <w:rsid w:val="00DE1B8C"/>
    <w:rsid w:val="00DF0198"/>
    <w:rsid w:val="00E5029C"/>
    <w:rsid w:val="00E53F6D"/>
    <w:rsid w:val="00E65917"/>
    <w:rsid w:val="00E8153E"/>
    <w:rsid w:val="00EA2FFF"/>
    <w:rsid w:val="00F131CD"/>
    <w:rsid w:val="00F24161"/>
    <w:rsid w:val="00F35058"/>
    <w:rsid w:val="00F41A9C"/>
    <w:rsid w:val="00F531FA"/>
    <w:rsid w:val="00FF0986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D261"/>
  <w15:docId w15:val="{C22F0F7D-2716-40DA-9092-FB7D658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4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9F7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F74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42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6A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C0B5B-E0AD-423D-BFB4-EB353EDD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3</cp:revision>
  <cp:lastPrinted>2017-04-04T09:37:00Z</cp:lastPrinted>
  <dcterms:created xsi:type="dcterms:W3CDTF">2019-11-07T10:13:00Z</dcterms:created>
  <dcterms:modified xsi:type="dcterms:W3CDTF">2019-11-08T12:47:00Z</dcterms:modified>
</cp:coreProperties>
</file>